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8" w:rsidRPr="00A61351" w:rsidRDefault="003E72D5" w:rsidP="00A61351">
      <w:pPr>
        <w:pBdr>
          <w:top w:val="single" w:sz="4" w:space="0" w:color="000000"/>
          <w:left w:val="single" w:sz="4" w:space="0" w:color="000000"/>
          <w:right w:val="single" w:sz="4" w:space="26" w:color="000000"/>
        </w:pBdr>
        <w:shd w:val="clear" w:color="auto" w:fill="E0E0E0"/>
        <w:ind w:left="-120" w:right="120"/>
        <w:jc w:val="center"/>
        <w:rPr>
          <w:rFonts w:ascii="Arial" w:hAnsi="Arial" w:cs="Arial"/>
          <w:b/>
          <w:sz w:val="28"/>
          <w:szCs w:val="28"/>
        </w:rPr>
      </w:pPr>
      <w:r w:rsidRPr="00A61351">
        <w:rPr>
          <w:rFonts w:ascii="Arial" w:hAnsi="Arial" w:cs="Arial"/>
          <w:b/>
          <w:sz w:val="28"/>
          <w:szCs w:val="28"/>
        </w:rPr>
        <w:t xml:space="preserve">ISTITUTO COMPRENSIVO </w:t>
      </w:r>
      <w:r w:rsidR="00255A4C" w:rsidRPr="004E264A">
        <w:rPr>
          <w:rFonts w:ascii="Arial" w:hAnsi="Arial" w:cs="Arial"/>
          <w:b/>
          <w:sz w:val="28"/>
          <w:szCs w:val="28"/>
        </w:rPr>
        <w:t>VIRGILIO DI ACQUAVIVA (SI)</w:t>
      </w:r>
    </w:p>
    <w:p w:rsidR="003F18D8" w:rsidRPr="00A61351" w:rsidRDefault="00741204" w:rsidP="00A61351">
      <w:pPr>
        <w:pBdr>
          <w:top w:val="single" w:sz="4" w:space="0" w:color="000000"/>
          <w:left w:val="single" w:sz="4" w:space="0" w:color="000000"/>
          <w:right w:val="single" w:sz="4" w:space="26" w:color="000000"/>
        </w:pBdr>
        <w:shd w:val="clear" w:color="auto" w:fill="E0E0E0"/>
        <w:ind w:left="-120" w:right="120"/>
        <w:jc w:val="center"/>
        <w:rPr>
          <w:rFonts w:ascii="Arial" w:hAnsi="Arial" w:cs="Arial"/>
          <w:color w:val="CCCCFF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ANNO SCOLASTICO 20</w:t>
      </w:r>
      <w:r w:rsidR="00F849B7">
        <w:rPr>
          <w:rFonts w:ascii="Arial" w:hAnsi="Arial" w:cs="Arial"/>
          <w:b/>
          <w:sz w:val="28"/>
          <w:szCs w:val="28"/>
        </w:rPr>
        <w:t xml:space="preserve"> </w:t>
      </w:r>
      <w:r w:rsidR="00255A4C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72D5" w:rsidRPr="00A61351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72D5" w:rsidRPr="00A61351">
        <w:rPr>
          <w:rFonts w:ascii="Arial" w:hAnsi="Arial" w:cs="Arial"/>
          <w:b/>
          <w:sz w:val="28"/>
          <w:szCs w:val="28"/>
        </w:rPr>
        <w:t>20</w:t>
      </w:r>
      <w:r w:rsidR="00F849B7">
        <w:rPr>
          <w:rFonts w:ascii="Arial" w:hAnsi="Arial" w:cs="Arial"/>
          <w:b/>
          <w:sz w:val="28"/>
          <w:szCs w:val="28"/>
        </w:rPr>
        <w:t xml:space="preserve"> </w:t>
      </w:r>
      <w:r w:rsidR="00255A4C">
        <w:rPr>
          <w:rFonts w:ascii="Arial" w:hAnsi="Arial" w:cs="Arial"/>
          <w:b/>
          <w:sz w:val="28"/>
          <w:szCs w:val="28"/>
        </w:rPr>
        <w:t>22</w:t>
      </w:r>
    </w:p>
    <w:p w:rsidR="00543979" w:rsidRDefault="00543979" w:rsidP="00A61351">
      <w:pPr>
        <w:pBdr>
          <w:top w:val="single" w:sz="4" w:space="0" w:color="FFFFFF" w:themeColor="background1"/>
          <w:left w:val="single" w:sz="4" w:space="0" w:color="000000"/>
          <w:bottom w:val="single" w:sz="4" w:space="1" w:color="000000"/>
          <w:right w:val="single" w:sz="4" w:space="26" w:color="000000"/>
        </w:pBdr>
        <w:shd w:val="clear" w:color="auto" w:fill="808080" w:themeFill="background1" w:themeFillShade="80"/>
        <w:ind w:left="-120" w:right="120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color w:val="FFFFFF" w:themeColor="background1"/>
          <w:sz w:val="28"/>
          <w:szCs w:val="28"/>
        </w:rPr>
        <w:tab/>
      </w:r>
    </w:p>
    <w:p w:rsidR="004328CD" w:rsidRDefault="004328CD" w:rsidP="00A61351">
      <w:pPr>
        <w:pBdr>
          <w:top w:val="single" w:sz="4" w:space="0" w:color="FFFFFF" w:themeColor="background1"/>
          <w:left w:val="single" w:sz="4" w:space="0" w:color="000000"/>
          <w:bottom w:val="single" w:sz="4" w:space="1" w:color="000000"/>
          <w:right w:val="single" w:sz="4" w:space="26" w:color="000000"/>
        </w:pBdr>
        <w:shd w:val="clear" w:color="auto" w:fill="808080" w:themeFill="background1" w:themeFillShade="80"/>
        <w:ind w:left="-120" w:right="120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4328CD">
        <w:rPr>
          <w:rFonts w:ascii="Arial" w:hAnsi="Arial" w:cs="Arial"/>
          <w:color w:val="FFFFFF" w:themeColor="background1"/>
          <w:sz w:val="28"/>
          <w:szCs w:val="28"/>
        </w:rPr>
        <w:t>RELAZIONE CONCLUSIVA</w:t>
      </w:r>
    </w:p>
    <w:p w:rsidR="003F18D8" w:rsidRDefault="004328CD" w:rsidP="00A61351">
      <w:pPr>
        <w:pBdr>
          <w:top w:val="single" w:sz="4" w:space="0" w:color="FFFFFF" w:themeColor="background1"/>
          <w:left w:val="single" w:sz="4" w:space="0" w:color="000000"/>
          <w:bottom w:val="single" w:sz="4" w:space="1" w:color="000000"/>
          <w:right w:val="single" w:sz="4" w:space="26" w:color="000000"/>
        </w:pBdr>
        <w:shd w:val="clear" w:color="auto" w:fill="808080" w:themeFill="background1" w:themeFillShade="80"/>
        <w:ind w:left="-120" w:right="120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4328CD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BF5A0B">
        <w:rPr>
          <w:rFonts w:ascii="Arial" w:hAnsi="Arial" w:cs="Arial"/>
          <w:color w:val="FFFFFF" w:themeColor="background1"/>
          <w:sz w:val="28"/>
          <w:szCs w:val="28"/>
        </w:rPr>
        <w:t>COMMISSIONI</w:t>
      </w:r>
      <w:r w:rsidRPr="004328CD">
        <w:rPr>
          <w:rFonts w:ascii="Arial" w:hAnsi="Arial" w:cs="Arial"/>
          <w:color w:val="FFFFFF" w:themeColor="background1"/>
          <w:sz w:val="28"/>
          <w:szCs w:val="28"/>
        </w:rPr>
        <w:t>/INCARICHI/PROGETTI/FUNZIONE STRUMENTALE</w:t>
      </w:r>
    </w:p>
    <w:p w:rsidR="004328CD" w:rsidRPr="004328CD" w:rsidRDefault="00F849B7" w:rsidP="00A61351">
      <w:pPr>
        <w:pBdr>
          <w:top w:val="single" w:sz="4" w:space="0" w:color="FFFFFF" w:themeColor="background1"/>
          <w:left w:val="single" w:sz="4" w:space="0" w:color="000000"/>
          <w:bottom w:val="single" w:sz="4" w:space="1" w:color="000000"/>
          <w:right w:val="single" w:sz="4" w:space="26" w:color="000000"/>
        </w:pBdr>
        <w:shd w:val="clear" w:color="auto" w:fill="808080" w:themeFill="background1" w:themeFillShade="80"/>
        <w:ind w:left="-120" w:right="120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proofErr w:type="spellStart"/>
      <w:r>
        <w:rPr>
          <w:rFonts w:ascii="Arial" w:hAnsi="Arial" w:cs="Arial"/>
          <w:color w:val="FFFFFF" w:themeColor="background1"/>
          <w:sz w:val="28"/>
          <w:szCs w:val="28"/>
        </w:rPr>
        <w:t>a.s.</w:t>
      </w:r>
      <w:proofErr w:type="spellEnd"/>
      <w:r>
        <w:rPr>
          <w:rFonts w:ascii="Arial" w:hAnsi="Arial" w:cs="Arial"/>
          <w:color w:val="FFFFFF" w:themeColor="background1"/>
          <w:sz w:val="28"/>
          <w:szCs w:val="28"/>
        </w:rPr>
        <w:t xml:space="preserve"> 20 .. /20 ..</w:t>
      </w:r>
      <w:bookmarkStart w:id="0" w:name="_GoBack"/>
      <w:bookmarkEnd w:id="0"/>
    </w:p>
    <w:p w:rsidR="003F18D8" w:rsidRDefault="003F18D8">
      <w:pPr>
        <w:ind w:right="120"/>
        <w:rPr>
          <w:rFonts w:ascii="BrotherMan" w:hAnsi="BrotherMan" w:cs="BrotherMan"/>
          <w:sz w:val="12"/>
          <w:szCs w:val="12"/>
        </w:rPr>
      </w:pPr>
    </w:p>
    <w:p w:rsidR="00543979" w:rsidRDefault="00543979">
      <w:pPr>
        <w:ind w:right="120"/>
        <w:rPr>
          <w:rFonts w:ascii="Arial" w:hAnsi="Arial" w:cs="Arial"/>
          <w:sz w:val="18"/>
          <w:szCs w:val="18"/>
        </w:rPr>
      </w:pPr>
    </w:p>
    <w:tbl>
      <w:tblPr>
        <w:tblW w:w="10285" w:type="dxa"/>
        <w:tblInd w:w="-1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"/>
        <w:gridCol w:w="2263"/>
        <w:gridCol w:w="856"/>
        <w:gridCol w:w="708"/>
        <w:gridCol w:w="461"/>
        <w:gridCol w:w="1666"/>
        <w:gridCol w:w="2268"/>
        <w:gridCol w:w="1731"/>
      </w:tblGrid>
      <w:tr w:rsidR="00AF4DF0" w:rsidRPr="004328CD" w:rsidTr="00D23824">
        <w:trPr>
          <w:trHeight w:val="397"/>
        </w:trPr>
        <w:tc>
          <w:tcPr>
            <w:tcW w:w="3451" w:type="dxa"/>
            <w:gridSpan w:val="3"/>
            <w:vAlign w:val="center"/>
          </w:tcPr>
          <w:p w:rsidR="00AF4DF0" w:rsidRPr="00AF4DF0" w:rsidRDefault="00AF4DF0" w:rsidP="00AF4DF0">
            <w:pPr>
              <w:ind w:right="120"/>
              <w:jc w:val="center"/>
              <w:rPr>
                <w:rFonts w:ascii="Arial" w:hAnsi="Arial" w:cs="Arial"/>
                <w:b/>
              </w:rPr>
            </w:pPr>
            <w:r w:rsidRPr="00AF4DF0">
              <w:rPr>
                <w:rFonts w:ascii="Arial" w:hAnsi="Arial" w:cs="Arial"/>
                <w:b/>
              </w:rPr>
              <w:t>DOCENTE INCARICATO</w:t>
            </w:r>
          </w:p>
        </w:tc>
        <w:tc>
          <w:tcPr>
            <w:tcW w:w="6834" w:type="dxa"/>
            <w:gridSpan w:val="5"/>
            <w:vAlign w:val="center"/>
          </w:tcPr>
          <w:p w:rsidR="00AF4DF0" w:rsidRPr="00AF4DF0" w:rsidRDefault="00AF4DF0" w:rsidP="00AF4DF0">
            <w:pPr>
              <w:ind w:right="120"/>
              <w:rPr>
                <w:rFonts w:ascii="Arial" w:hAnsi="Arial" w:cs="Arial"/>
                <w:b/>
              </w:rPr>
            </w:pPr>
          </w:p>
        </w:tc>
      </w:tr>
      <w:tr w:rsidR="00BF5A0B" w:rsidRPr="004328CD" w:rsidTr="00D23824">
        <w:trPr>
          <w:trHeight w:val="397"/>
        </w:trPr>
        <w:tc>
          <w:tcPr>
            <w:tcW w:w="332" w:type="dxa"/>
            <w:vAlign w:val="center"/>
          </w:tcPr>
          <w:p w:rsidR="00BF5A0B" w:rsidRPr="004328CD" w:rsidRDefault="00E73745" w:rsidP="00BF5A0B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BF5A0B" w:rsidRPr="004328CD" w:rsidRDefault="00BF5A0B" w:rsidP="00BF5A0B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4328CD">
              <w:rPr>
                <w:rFonts w:ascii="Arial" w:hAnsi="Arial" w:cs="Arial"/>
                <w:sz w:val="20"/>
                <w:szCs w:val="20"/>
              </w:rPr>
              <w:t>TITOLO DEL PROGETTO</w:t>
            </w:r>
          </w:p>
        </w:tc>
        <w:tc>
          <w:tcPr>
            <w:tcW w:w="6834" w:type="dxa"/>
            <w:gridSpan w:val="5"/>
            <w:vAlign w:val="center"/>
          </w:tcPr>
          <w:p w:rsidR="00BF5A0B" w:rsidRPr="004328CD" w:rsidRDefault="00BF5A0B" w:rsidP="004328CD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A0B" w:rsidRPr="004328CD" w:rsidTr="00D23824">
        <w:trPr>
          <w:trHeight w:val="397"/>
        </w:trPr>
        <w:tc>
          <w:tcPr>
            <w:tcW w:w="332" w:type="dxa"/>
            <w:vAlign w:val="center"/>
          </w:tcPr>
          <w:p w:rsidR="00BF5A0B" w:rsidRPr="00D23824" w:rsidRDefault="00AF4DF0" w:rsidP="00BF5A0B">
            <w:pPr>
              <w:ind w:right="120"/>
              <w:rPr>
                <w:rFonts w:ascii="Arial" w:hAnsi="Arial" w:cs="Arial"/>
                <w:sz w:val="16"/>
                <w:szCs w:val="16"/>
              </w:rPr>
            </w:pPr>
            <w:r w:rsidRPr="00D238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BF5A0B" w:rsidRPr="004328CD" w:rsidRDefault="00BF5A0B" w:rsidP="00BF5A0B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4328CD">
              <w:rPr>
                <w:rFonts w:ascii="Arial" w:hAnsi="Arial" w:cs="Arial"/>
                <w:sz w:val="20"/>
                <w:szCs w:val="20"/>
              </w:rPr>
              <w:t>FUNZIONE STRUMENTALE</w:t>
            </w:r>
          </w:p>
        </w:tc>
        <w:tc>
          <w:tcPr>
            <w:tcW w:w="6834" w:type="dxa"/>
            <w:gridSpan w:val="5"/>
            <w:vAlign w:val="center"/>
          </w:tcPr>
          <w:p w:rsidR="00BF5A0B" w:rsidRPr="004328CD" w:rsidRDefault="00BF5A0B" w:rsidP="004328CD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A0B" w:rsidRPr="004328CD" w:rsidTr="00D23824">
        <w:trPr>
          <w:trHeight w:val="397"/>
        </w:trPr>
        <w:tc>
          <w:tcPr>
            <w:tcW w:w="332" w:type="dxa"/>
            <w:vAlign w:val="center"/>
          </w:tcPr>
          <w:p w:rsidR="00BF5A0B" w:rsidRPr="00D23824" w:rsidRDefault="00AF4DF0" w:rsidP="00BF5A0B">
            <w:pPr>
              <w:ind w:right="120"/>
              <w:rPr>
                <w:rFonts w:ascii="Arial" w:hAnsi="Arial" w:cs="Arial"/>
                <w:sz w:val="16"/>
                <w:szCs w:val="16"/>
              </w:rPr>
            </w:pPr>
            <w:r w:rsidRPr="00D238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BF5A0B" w:rsidRPr="004328CD" w:rsidRDefault="00BF5A0B" w:rsidP="00BF5A0B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INCARICHI</w:t>
            </w:r>
          </w:p>
        </w:tc>
        <w:tc>
          <w:tcPr>
            <w:tcW w:w="6834" w:type="dxa"/>
            <w:gridSpan w:val="5"/>
            <w:vAlign w:val="center"/>
          </w:tcPr>
          <w:p w:rsidR="00BF5A0B" w:rsidRPr="004328CD" w:rsidRDefault="00BF5A0B" w:rsidP="004328CD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A0B" w:rsidRPr="004328CD" w:rsidTr="00D23824">
        <w:trPr>
          <w:trHeight w:val="397"/>
        </w:trPr>
        <w:tc>
          <w:tcPr>
            <w:tcW w:w="332" w:type="dxa"/>
            <w:vAlign w:val="center"/>
          </w:tcPr>
          <w:p w:rsidR="00BF5A0B" w:rsidRPr="00D23824" w:rsidRDefault="00AF4DF0" w:rsidP="004328CD">
            <w:pPr>
              <w:ind w:right="120"/>
              <w:rPr>
                <w:rFonts w:ascii="Arial" w:hAnsi="Arial" w:cs="Arial"/>
                <w:sz w:val="16"/>
                <w:szCs w:val="16"/>
              </w:rPr>
            </w:pPr>
            <w:r w:rsidRPr="00D238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BF5A0B" w:rsidRPr="004328CD" w:rsidRDefault="00BF5A0B" w:rsidP="00BF5A0B">
            <w:pPr>
              <w:ind w:right="120"/>
              <w:rPr>
                <w:rFonts w:ascii="Arial" w:hAnsi="Arial" w:cs="Arial"/>
                <w:szCs w:val="12"/>
              </w:rPr>
            </w:pPr>
            <w:r w:rsidRPr="004328CD">
              <w:rPr>
                <w:rFonts w:ascii="Arial" w:hAnsi="Arial" w:cs="Arial"/>
                <w:sz w:val="20"/>
                <w:szCs w:val="20"/>
              </w:rPr>
              <w:t>COMMISSION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834" w:type="dxa"/>
            <w:gridSpan w:val="5"/>
            <w:vAlign w:val="center"/>
          </w:tcPr>
          <w:p w:rsidR="00BF5A0B" w:rsidRPr="004328CD" w:rsidRDefault="00BF5A0B" w:rsidP="00E1190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5A0B" w:rsidRPr="004328CD" w:rsidTr="00D23824">
        <w:trPr>
          <w:trHeight w:val="397"/>
        </w:trPr>
        <w:tc>
          <w:tcPr>
            <w:tcW w:w="332" w:type="dxa"/>
            <w:vAlign w:val="center"/>
          </w:tcPr>
          <w:p w:rsidR="00BF5A0B" w:rsidRPr="00D23824" w:rsidRDefault="00E73745" w:rsidP="004328CD">
            <w:pPr>
              <w:ind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BF5A0B" w:rsidRDefault="00AF4DF0" w:rsidP="00BF5A0B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RECUPERO ALUNNI</w:t>
            </w:r>
          </w:p>
          <w:p w:rsidR="00E73745" w:rsidRPr="00E73745" w:rsidRDefault="00E73745" w:rsidP="00BF5A0B">
            <w:pPr>
              <w:ind w:right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(se non già documentato</w:t>
            </w:r>
            <w:r w:rsidRPr="00E73745">
              <w:rPr>
                <w:rFonts w:ascii="Arial" w:hAnsi="Arial" w:cs="Arial"/>
                <w:i/>
                <w:sz w:val="12"/>
                <w:szCs w:val="20"/>
              </w:rPr>
              <w:t xml:space="preserve"> nel registro cartaceo)</w:t>
            </w:r>
          </w:p>
        </w:tc>
        <w:tc>
          <w:tcPr>
            <w:tcW w:w="6834" w:type="dxa"/>
            <w:gridSpan w:val="5"/>
            <w:vAlign w:val="center"/>
          </w:tcPr>
          <w:p w:rsidR="00BF5A0B" w:rsidRPr="004328CD" w:rsidRDefault="00BF5A0B" w:rsidP="00E1190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0D10" w:rsidRPr="004328CD" w:rsidTr="00D23824">
        <w:trPr>
          <w:trHeight w:val="363"/>
        </w:trPr>
        <w:tc>
          <w:tcPr>
            <w:tcW w:w="2595" w:type="dxa"/>
            <w:gridSpan w:val="2"/>
            <w:vAlign w:val="center"/>
          </w:tcPr>
          <w:p w:rsidR="00690D10" w:rsidRPr="004328CD" w:rsidRDefault="00690D10" w:rsidP="004328CD">
            <w:pPr>
              <w:snapToGrid w:val="0"/>
              <w:ind w:right="120"/>
              <w:rPr>
                <w:rFonts w:ascii="Arial" w:hAnsi="Arial" w:cs="Arial"/>
                <w:sz w:val="12"/>
                <w:szCs w:val="12"/>
              </w:rPr>
            </w:pPr>
          </w:p>
          <w:p w:rsidR="00690D10" w:rsidRPr="004328CD" w:rsidRDefault="00690D10" w:rsidP="004328CD">
            <w:pPr>
              <w:ind w:right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TIPOLOGIA DI SCUOLA </w:t>
            </w:r>
          </w:p>
        </w:tc>
        <w:tc>
          <w:tcPr>
            <w:tcW w:w="1564" w:type="dxa"/>
            <w:gridSpan w:val="2"/>
            <w:vAlign w:val="center"/>
          </w:tcPr>
          <w:p w:rsidR="00690D10" w:rsidRPr="00690D10" w:rsidRDefault="00690D10" w:rsidP="00690D10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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90D10">
              <w:rPr>
                <w:rFonts w:ascii="Arial" w:hAnsi="Arial" w:cs="Arial"/>
                <w:sz w:val="18"/>
                <w:szCs w:val="18"/>
              </w:rPr>
              <w:t>infanzia</w:t>
            </w:r>
          </w:p>
        </w:tc>
        <w:tc>
          <w:tcPr>
            <w:tcW w:w="2127" w:type="dxa"/>
            <w:gridSpan w:val="2"/>
            <w:vAlign w:val="center"/>
          </w:tcPr>
          <w:p w:rsidR="00690D10" w:rsidRPr="00690D10" w:rsidRDefault="00690D10" w:rsidP="00690D1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</w:t>
            </w:r>
            <w:r>
              <w:rPr>
                <w:rFonts w:ascii="Wingdings 2" w:hAnsi="Wingdings 2" w:cs="Arial"/>
                <w:sz w:val="18"/>
                <w:szCs w:val="18"/>
              </w:rPr>
              <w:t></w:t>
            </w:r>
            <w:r>
              <w:rPr>
                <w:rFonts w:ascii="Wingdings 2" w:hAnsi="Wingdings 2" w:cs="Arial"/>
                <w:sz w:val="18"/>
                <w:szCs w:val="18"/>
              </w:rPr>
              <w:t></w:t>
            </w:r>
            <w:r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690D10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268" w:type="dxa"/>
            <w:vAlign w:val="center"/>
          </w:tcPr>
          <w:p w:rsidR="00690D10" w:rsidRPr="00690D10" w:rsidRDefault="00690D10" w:rsidP="00690D1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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90D10">
              <w:rPr>
                <w:rFonts w:ascii="Arial" w:hAnsi="Arial" w:cs="Arial"/>
                <w:sz w:val="18"/>
                <w:szCs w:val="18"/>
              </w:rPr>
              <w:t>Secondaria di I°</w:t>
            </w:r>
          </w:p>
        </w:tc>
        <w:tc>
          <w:tcPr>
            <w:tcW w:w="1731" w:type="dxa"/>
            <w:vAlign w:val="center"/>
          </w:tcPr>
          <w:p w:rsidR="00690D10" w:rsidRPr="00690D10" w:rsidRDefault="00690D10" w:rsidP="00690D1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 2" w:hAnsi="Wingdings 2" w:cs="Arial"/>
                <w:sz w:val="18"/>
                <w:szCs w:val="18"/>
              </w:rPr>
              <w:t></w:t>
            </w:r>
            <w:r>
              <w:rPr>
                <w:rFonts w:ascii="Wingdings 2" w:hAnsi="Wingdings 2" w:cs="Arial"/>
                <w:sz w:val="18"/>
                <w:szCs w:val="18"/>
              </w:rPr>
              <w:t></w:t>
            </w:r>
            <w:r>
              <w:rPr>
                <w:rFonts w:ascii="Wingdings 2" w:hAnsi="Wingdings 2" w:cs="Arial"/>
                <w:sz w:val="18"/>
                <w:szCs w:val="18"/>
              </w:rPr>
              <w:t></w:t>
            </w:r>
            <w:r>
              <w:rPr>
                <w:rFonts w:ascii="Wingdings 2" w:hAnsi="Wingdings 2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Tutte</w:t>
            </w:r>
          </w:p>
        </w:tc>
      </w:tr>
      <w:tr w:rsidR="00690D10" w:rsidRPr="004328CD" w:rsidTr="00D23824">
        <w:trPr>
          <w:trHeight w:val="495"/>
        </w:trPr>
        <w:tc>
          <w:tcPr>
            <w:tcW w:w="4620" w:type="dxa"/>
            <w:gridSpan w:val="5"/>
            <w:vAlign w:val="bottom"/>
          </w:tcPr>
          <w:p w:rsidR="00690D10" w:rsidRPr="004328CD" w:rsidRDefault="00690D10" w:rsidP="00D23824">
            <w:pPr>
              <w:ind w:right="120"/>
              <w:rPr>
                <w:rFonts w:ascii="Arial" w:hAnsi="Arial" w:cs="Arial"/>
                <w:sz w:val="12"/>
                <w:szCs w:val="12"/>
              </w:rPr>
            </w:pPr>
            <w:r w:rsidRPr="004328CD">
              <w:rPr>
                <w:rFonts w:ascii="Arial" w:hAnsi="Arial" w:cs="Arial"/>
                <w:sz w:val="18"/>
                <w:szCs w:val="18"/>
              </w:rPr>
              <w:t>CLASSI COINVOLTE</w:t>
            </w:r>
          </w:p>
        </w:tc>
        <w:tc>
          <w:tcPr>
            <w:tcW w:w="5665" w:type="dxa"/>
            <w:gridSpan w:val="3"/>
            <w:vAlign w:val="bottom"/>
          </w:tcPr>
          <w:p w:rsidR="00690D10" w:rsidRPr="00690D10" w:rsidRDefault="00D23824" w:rsidP="00D23824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</w:t>
            </w:r>
            <w:r w:rsidR="00690D10" w:rsidRPr="004328CD">
              <w:rPr>
                <w:rFonts w:ascii="Arial" w:hAnsi="Arial" w:cs="Arial"/>
                <w:sz w:val="18"/>
                <w:szCs w:val="18"/>
              </w:rPr>
              <w:t xml:space="preserve">------------------------------- </w:t>
            </w:r>
          </w:p>
        </w:tc>
      </w:tr>
      <w:tr w:rsidR="00690D10" w:rsidRPr="004328CD" w:rsidTr="00D23824">
        <w:trPr>
          <w:trHeight w:val="300"/>
        </w:trPr>
        <w:tc>
          <w:tcPr>
            <w:tcW w:w="4620" w:type="dxa"/>
            <w:gridSpan w:val="5"/>
            <w:vAlign w:val="bottom"/>
          </w:tcPr>
          <w:p w:rsidR="00690D10" w:rsidRDefault="00690D10" w:rsidP="00D23824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4328CD">
              <w:rPr>
                <w:rFonts w:ascii="Arial" w:hAnsi="Arial" w:cs="Arial"/>
                <w:sz w:val="18"/>
                <w:szCs w:val="18"/>
              </w:rPr>
              <w:t>ALUNNI COINVOLTI</w:t>
            </w:r>
          </w:p>
        </w:tc>
        <w:tc>
          <w:tcPr>
            <w:tcW w:w="5665" w:type="dxa"/>
            <w:gridSpan w:val="3"/>
            <w:vAlign w:val="bottom"/>
          </w:tcPr>
          <w:p w:rsidR="00690D10" w:rsidRPr="00690D10" w:rsidRDefault="00690D10" w:rsidP="00D23824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4328CD">
              <w:rPr>
                <w:rFonts w:ascii="Arial" w:hAnsi="Arial" w:cs="Arial"/>
                <w:sz w:val="18"/>
                <w:szCs w:val="18"/>
              </w:rPr>
              <w:t xml:space="preserve"> ------</w:t>
            </w:r>
            <w:r w:rsidR="00D23824">
              <w:rPr>
                <w:rFonts w:ascii="Arial" w:hAnsi="Arial" w:cs="Arial"/>
                <w:sz w:val="18"/>
                <w:szCs w:val="18"/>
              </w:rPr>
              <w:t>---------</w:t>
            </w:r>
            <w:r w:rsidRPr="004328CD">
              <w:rPr>
                <w:rFonts w:ascii="Arial" w:hAnsi="Arial" w:cs="Arial"/>
                <w:sz w:val="18"/>
                <w:szCs w:val="18"/>
              </w:rPr>
              <w:t>--------------------------</w:t>
            </w:r>
          </w:p>
        </w:tc>
      </w:tr>
      <w:tr w:rsidR="00690D10" w:rsidRPr="004328CD" w:rsidTr="00D23824">
        <w:trPr>
          <w:trHeight w:val="415"/>
        </w:trPr>
        <w:tc>
          <w:tcPr>
            <w:tcW w:w="4620" w:type="dxa"/>
            <w:gridSpan w:val="5"/>
            <w:vAlign w:val="bottom"/>
          </w:tcPr>
          <w:p w:rsidR="00690D10" w:rsidRPr="004328CD" w:rsidRDefault="00690D10" w:rsidP="00D23824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4328CD">
              <w:rPr>
                <w:rFonts w:ascii="Arial" w:hAnsi="Arial" w:cs="Arial"/>
                <w:sz w:val="18"/>
                <w:szCs w:val="18"/>
              </w:rPr>
              <w:t xml:space="preserve">N. ORE  ESCLUSIVAMENTE PER IL PUNTO </w:t>
            </w:r>
            <w:r w:rsidR="00E737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65" w:type="dxa"/>
            <w:gridSpan w:val="3"/>
            <w:vAlign w:val="bottom"/>
          </w:tcPr>
          <w:p w:rsidR="00690D10" w:rsidRPr="00690D10" w:rsidRDefault="00690D10" w:rsidP="00D23824">
            <w:pPr>
              <w:ind w:right="120"/>
              <w:rPr>
                <w:rFonts w:ascii="Arial" w:hAnsi="Arial" w:cs="Arial"/>
                <w:sz w:val="12"/>
                <w:szCs w:val="12"/>
              </w:rPr>
            </w:pPr>
            <w:r w:rsidRPr="004328CD">
              <w:rPr>
                <w:rFonts w:ascii="Arial" w:hAnsi="Arial" w:cs="Arial"/>
                <w:sz w:val="18"/>
                <w:szCs w:val="18"/>
              </w:rPr>
              <w:t>N. -</w:t>
            </w:r>
            <w:r w:rsidR="00D23824">
              <w:rPr>
                <w:rFonts w:ascii="Arial" w:hAnsi="Arial" w:cs="Arial"/>
                <w:sz w:val="18"/>
                <w:szCs w:val="18"/>
              </w:rPr>
              <w:t>--------------------</w:t>
            </w:r>
          </w:p>
        </w:tc>
      </w:tr>
      <w:tr w:rsidR="003F18D8" w:rsidRPr="004328CD" w:rsidTr="00D23824">
        <w:trPr>
          <w:trHeight w:val="397"/>
        </w:trPr>
        <w:tc>
          <w:tcPr>
            <w:tcW w:w="10285" w:type="dxa"/>
            <w:gridSpan w:val="8"/>
            <w:vAlign w:val="center"/>
          </w:tcPr>
          <w:p w:rsidR="003F18D8" w:rsidRPr="004328CD" w:rsidRDefault="003F18D8" w:rsidP="004328CD">
            <w:pPr>
              <w:snapToGrid w:val="0"/>
              <w:ind w:right="120"/>
              <w:rPr>
                <w:rFonts w:ascii="Arial" w:hAnsi="Arial" w:cs="Arial"/>
                <w:sz w:val="20"/>
                <w:szCs w:val="20"/>
              </w:rPr>
            </w:pPr>
          </w:p>
          <w:p w:rsidR="00D23824" w:rsidRDefault="00D23824" w:rsidP="00AC70D2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VALUTAZIONE DEL PERCORSO E DEI PROCESSI</w:t>
            </w:r>
          </w:p>
          <w:p w:rsidR="003F18D8" w:rsidRPr="004328CD" w:rsidRDefault="003E72D5" w:rsidP="00AC70D2">
            <w:pPr>
              <w:pStyle w:val="Corpodeltesto"/>
              <w:jc w:val="center"/>
              <w:rPr>
                <w:rFonts w:ascii="Arial" w:hAnsi="Arial" w:cs="Arial"/>
                <w:sz w:val="20"/>
              </w:rPr>
            </w:pPr>
            <w:r w:rsidRPr="004328CD">
              <w:rPr>
                <w:rFonts w:ascii="Arial" w:hAnsi="Arial" w:cs="Arial"/>
                <w:b/>
                <w:bCs/>
                <w:sz w:val="20"/>
                <w:szCs w:val="20"/>
              </w:rPr>
              <w:t>RICADUTA SULL’ATTIVITÀ DIDATTICA E/O EDUCATIVA DELLA SCUOLA</w:t>
            </w:r>
          </w:p>
          <w:p w:rsidR="003F18D8" w:rsidRDefault="003E72D5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  <w:r w:rsidRPr="004328CD">
              <w:rPr>
                <w:rFonts w:ascii="Arial" w:hAnsi="Arial" w:cs="Arial"/>
                <w:sz w:val="20"/>
              </w:rPr>
              <w:t xml:space="preserve">     </w:t>
            </w: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D23824" w:rsidRPr="004328CD" w:rsidRDefault="00D23824" w:rsidP="00D23824">
            <w:pPr>
              <w:pStyle w:val="Corpodeltesto"/>
              <w:jc w:val="left"/>
              <w:rPr>
                <w:rFonts w:ascii="Arial" w:hAnsi="Arial" w:cs="Arial"/>
                <w:sz w:val="20"/>
              </w:rPr>
            </w:pPr>
          </w:p>
          <w:p w:rsidR="003F18D8" w:rsidRDefault="003E72D5" w:rsidP="004328C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328CD">
              <w:rPr>
                <w:rFonts w:ascii="Arial" w:hAnsi="Arial" w:cs="Arial"/>
                <w:sz w:val="20"/>
              </w:rPr>
              <w:t xml:space="preserve">      </w:t>
            </w:r>
            <w:r w:rsidR="00D23824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Il </w:t>
            </w:r>
            <w:r w:rsidR="00E73745">
              <w:rPr>
                <w:rFonts w:ascii="Arial" w:hAnsi="Arial" w:cs="Arial"/>
                <w:sz w:val="20"/>
              </w:rPr>
              <w:t>Docente</w:t>
            </w:r>
          </w:p>
          <w:p w:rsidR="008358C0" w:rsidRPr="004328CD" w:rsidRDefault="008358C0" w:rsidP="004328C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F18D8" w:rsidRPr="004328CD" w:rsidRDefault="003E72D5" w:rsidP="004328C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328CD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f.to   </w:t>
            </w:r>
            <w:r w:rsidR="00D23824">
              <w:rPr>
                <w:rFonts w:ascii="Arial" w:hAnsi="Arial" w:cs="Arial"/>
                <w:sz w:val="20"/>
              </w:rPr>
              <w:t>___________________________</w:t>
            </w:r>
          </w:p>
          <w:p w:rsidR="003F18D8" w:rsidRPr="004328CD" w:rsidRDefault="003E72D5" w:rsidP="004328CD">
            <w:pPr>
              <w:tabs>
                <w:tab w:val="left" w:pos="579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328CD">
              <w:rPr>
                <w:rFonts w:ascii="Arial" w:hAnsi="Arial" w:cs="Arial"/>
                <w:sz w:val="20"/>
              </w:rPr>
              <w:tab/>
            </w:r>
          </w:p>
          <w:p w:rsidR="003F18D8" w:rsidRPr="004328CD" w:rsidRDefault="003E72D5" w:rsidP="00D23824">
            <w:pPr>
              <w:tabs>
                <w:tab w:val="left" w:pos="5790"/>
              </w:tabs>
              <w:spacing w:line="360" w:lineRule="auto"/>
              <w:rPr>
                <w:rFonts w:ascii="Arial" w:hAnsi="Arial" w:cs="Arial"/>
              </w:rPr>
            </w:pPr>
            <w:r w:rsidRPr="004328CD">
              <w:rPr>
                <w:rFonts w:ascii="Arial" w:hAnsi="Arial" w:cs="Arial"/>
                <w:sz w:val="20"/>
              </w:rPr>
              <w:t xml:space="preserve">Trieste, </w:t>
            </w:r>
            <w:r w:rsidR="00D23824">
              <w:rPr>
                <w:rFonts w:ascii="Arial" w:hAnsi="Arial" w:cs="Arial"/>
                <w:sz w:val="20"/>
              </w:rPr>
              <w:t>_________________________</w:t>
            </w:r>
          </w:p>
        </w:tc>
      </w:tr>
    </w:tbl>
    <w:p w:rsidR="00AC70D2" w:rsidRDefault="00AC70D2" w:rsidP="008358C0">
      <w:pPr>
        <w:ind w:right="-427"/>
        <w:jc w:val="both"/>
      </w:pPr>
    </w:p>
    <w:p w:rsidR="00B03FB3" w:rsidRDefault="00B03FB3" w:rsidP="008358C0">
      <w:pPr>
        <w:ind w:right="-427"/>
        <w:jc w:val="both"/>
        <w:rPr>
          <w:rFonts w:ascii="Arial" w:hAnsi="Arial" w:cs="Arial"/>
          <w:sz w:val="20"/>
          <w:szCs w:val="20"/>
        </w:rPr>
      </w:pPr>
      <w:r w:rsidRPr="00B03FB3">
        <w:rPr>
          <w:rFonts w:ascii="Arial" w:hAnsi="Arial" w:cs="Arial"/>
          <w:sz w:val="20"/>
          <w:szCs w:val="20"/>
        </w:rPr>
        <w:t>FINANZIAMENTO</w:t>
      </w:r>
      <w:r>
        <w:rPr>
          <w:rFonts w:ascii="Arial" w:hAnsi="Arial" w:cs="Arial"/>
          <w:sz w:val="20"/>
          <w:szCs w:val="20"/>
        </w:rPr>
        <w:t>:</w:t>
      </w:r>
    </w:p>
    <w:p w:rsid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p w:rsid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€______________________</w:t>
      </w:r>
      <w:r>
        <w:rPr>
          <w:rFonts w:ascii="Arial" w:hAnsi="Arial" w:cs="Arial"/>
          <w:sz w:val="20"/>
          <w:szCs w:val="20"/>
        </w:rPr>
        <w:tab/>
        <w:t>A CARICO F.I.S.</w:t>
      </w:r>
    </w:p>
    <w:p w:rsid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p w:rsid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€______________________</w:t>
      </w:r>
      <w:r>
        <w:rPr>
          <w:rFonts w:ascii="Arial" w:hAnsi="Arial" w:cs="Arial"/>
          <w:sz w:val="20"/>
          <w:szCs w:val="20"/>
        </w:rPr>
        <w:tab/>
        <w:t>A CARICO STATO/REGIONE/ALTRI ENTI</w:t>
      </w:r>
    </w:p>
    <w:p w:rsidR="00B03FB3" w:rsidRP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p w:rsidR="00B03FB3" w:rsidRP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€______________________</w:t>
      </w:r>
      <w:r>
        <w:rPr>
          <w:rFonts w:ascii="Arial" w:hAnsi="Arial" w:cs="Arial"/>
          <w:sz w:val="20"/>
          <w:szCs w:val="20"/>
        </w:rPr>
        <w:tab/>
        <w:t>TOTALE</w:t>
      </w:r>
    </w:p>
    <w:p w:rsidR="00B03FB3" w:rsidRP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p w:rsidR="00B03FB3" w:rsidRP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tbl>
      <w:tblPr>
        <w:tblW w:w="9735" w:type="dxa"/>
        <w:tblInd w:w="1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2993"/>
        <w:gridCol w:w="2126"/>
        <w:gridCol w:w="2126"/>
        <w:gridCol w:w="2490"/>
      </w:tblGrid>
      <w:tr w:rsidR="00B03FB3" w:rsidTr="00B03FB3">
        <w:trPr>
          <w:trHeight w:val="761"/>
        </w:trPr>
        <w:tc>
          <w:tcPr>
            <w:tcW w:w="2993" w:type="dxa"/>
            <w:vAlign w:val="center"/>
          </w:tcPr>
          <w:p w:rsidR="00B03FB3" w:rsidRDefault="00B03FB3" w:rsidP="00B03FB3">
            <w:pPr>
              <w:ind w:left="-142" w:right="-427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INTERNI COINVOLTI</w:t>
            </w:r>
          </w:p>
        </w:tc>
        <w:tc>
          <w:tcPr>
            <w:tcW w:w="2126" w:type="dxa"/>
            <w:vAlign w:val="center"/>
          </w:tcPr>
          <w:p w:rsidR="00B03FB3" w:rsidRPr="00B03FB3" w:rsidRDefault="00B03FB3" w:rsidP="00B03FB3">
            <w:pPr>
              <w:ind w:right="-427"/>
              <w:rPr>
                <w:rFonts w:ascii="Arial" w:hAnsi="Arial" w:cs="Arial"/>
                <w:sz w:val="18"/>
                <w:szCs w:val="18"/>
              </w:rPr>
            </w:pPr>
            <w:r w:rsidRPr="00B03FB3">
              <w:rPr>
                <w:rFonts w:ascii="Arial" w:hAnsi="Arial" w:cs="Arial"/>
                <w:sz w:val="18"/>
                <w:szCs w:val="18"/>
              </w:rPr>
              <w:t xml:space="preserve">IMPORTO </w:t>
            </w:r>
            <w:r w:rsidR="008358C0">
              <w:rPr>
                <w:rFonts w:ascii="Arial" w:hAnsi="Arial" w:cs="Arial"/>
                <w:sz w:val="18"/>
                <w:szCs w:val="18"/>
              </w:rPr>
              <w:t>F.I.S. (L.D</w:t>
            </w:r>
            <w:r w:rsidRPr="00B03FB3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03FB3" w:rsidRPr="00B03FB3" w:rsidRDefault="00B03FB3" w:rsidP="00B03FB3">
            <w:pPr>
              <w:ind w:right="-427"/>
              <w:rPr>
                <w:rFonts w:ascii="Arial" w:hAnsi="Arial" w:cs="Arial"/>
                <w:sz w:val="16"/>
                <w:szCs w:val="16"/>
              </w:rPr>
            </w:pPr>
            <w:r w:rsidRPr="00B03FB3">
              <w:rPr>
                <w:rFonts w:ascii="Arial" w:hAnsi="Arial" w:cs="Arial"/>
                <w:sz w:val="16"/>
                <w:szCs w:val="16"/>
              </w:rPr>
              <w:t>Da assegnare</w:t>
            </w:r>
          </w:p>
          <w:p w:rsidR="00B03FB3" w:rsidRPr="008358C0" w:rsidRDefault="00B03FB3" w:rsidP="00B03FB3">
            <w:pPr>
              <w:ind w:right="-427"/>
              <w:rPr>
                <w:rFonts w:ascii="Arial" w:hAnsi="Arial" w:cs="Arial"/>
                <w:i/>
                <w:sz w:val="20"/>
                <w:szCs w:val="20"/>
              </w:rPr>
            </w:pPr>
            <w:r w:rsidRPr="008358C0">
              <w:rPr>
                <w:rFonts w:ascii="Arial" w:hAnsi="Arial" w:cs="Arial"/>
                <w:i/>
                <w:sz w:val="14"/>
                <w:szCs w:val="16"/>
              </w:rPr>
              <w:t>(a cura del referente</w:t>
            </w:r>
            <w:r w:rsidR="008358C0" w:rsidRPr="008358C0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B03FB3" w:rsidRPr="00B03FB3" w:rsidRDefault="008358C0" w:rsidP="00B03FB3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altri enti(L.D</w:t>
            </w:r>
            <w:r w:rsidR="00B03FB3" w:rsidRPr="00B03FB3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03FB3" w:rsidRPr="00B03FB3" w:rsidRDefault="00B03FB3" w:rsidP="00B03FB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03FB3">
              <w:rPr>
                <w:rFonts w:ascii="Arial" w:hAnsi="Arial" w:cs="Arial"/>
                <w:sz w:val="16"/>
                <w:szCs w:val="16"/>
              </w:rPr>
              <w:t>Da assegnare</w:t>
            </w:r>
          </w:p>
          <w:p w:rsidR="00B03FB3" w:rsidRPr="008358C0" w:rsidRDefault="00B03FB3" w:rsidP="00B03FB3">
            <w:pPr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8358C0">
              <w:rPr>
                <w:rFonts w:ascii="Arial" w:hAnsi="Arial" w:cs="Arial"/>
                <w:i/>
                <w:sz w:val="14"/>
                <w:szCs w:val="16"/>
              </w:rPr>
              <w:t>(a cura del referente</w:t>
            </w:r>
            <w:r w:rsidR="008358C0" w:rsidRPr="008358C0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2490" w:type="dxa"/>
            <w:vAlign w:val="center"/>
          </w:tcPr>
          <w:p w:rsidR="00B03FB3" w:rsidRDefault="00B03FB3" w:rsidP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DOCENTE</w:t>
            </w:r>
          </w:p>
        </w:tc>
      </w:tr>
      <w:tr w:rsidR="00B03FB3" w:rsidTr="00B03FB3">
        <w:trPr>
          <w:trHeight w:val="435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95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90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80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70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90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05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65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80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65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25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B3" w:rsidTr="00B03FB3">
        <w:trPr>
          <w:trHeight w:val="480"/>
        </w:trPr>
        <w:tc>
          <w:tcPr>
            <w:tcW w:w="2993" w:type="dxa"/>
          </w:tcPr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FB3" w:rsidRPr="00B03FB3" w:rsidRDefault="00B03FB3" w:rsidP="00B03FB3">
            <w:pPr>
              <w:ind w:left="-142" w:right="-427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B03FB3" w:rsidRDefault="00B03FB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03FB3" w:rsidRDefault="00B03FB3" w:rsidP="00B03FB3">
            <w:pPr>
              <w:ind w:right="-4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FB3" w:rsidRP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p w:rsidR="00B03FB3" w:rsidRP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13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3053"/>
        <w:gridCol w:w="3260"/>
        <w:gridCol w:w="1418"/>
        <w:gridCol w:w="2049"/>
      </w:tblGrid>
      <w:tr w:rsidR="0061302B" w:rsidTr="0061302B">
        <w:trPr>
          <w:trHeight w:val="567"/>
        </w:trPr>
        <w:tc>
          <w:tcPr>
            <w:tcW w:w="7731" w:type="dxa"/>
            <w:gridSpan w:val="3"/>
            <w:vAlign w:val="center"/>
          </w:tcPr>
          <w:p w:rsidR="0061302B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EVENTUALI ESPERTI ESTERNI </w:t>
            </w:r>
            <w:r w:rsidR="008358C0" w:rsidRPr="008358C0">
              <w:rPr>
                <w:rFonts w:ascii="Arial" w:hAnsi="Arial" w:cs="Arial"/>
                <w:i/>
                <w:sz w:val="16"/>
                <w:szCs w:val="16"/>
              </w:rPr>
              <w:t xml:space="preserve">(a carico di fondi stato / </w:t>
            </w:r>
            <w:r w:rsidRPr="008358C0">
              <w:rPr>
                <w:rFonts w:ascii="Arial" w:hAnsi="Arial" w:cs="Arial"/>
                <w:i/>
                <w:sz w:val="16"/>
                <w:szCs w:val="16"/>
              </w:rPr>
              <w:t xml:space="preserve">regione </w:t>
            </w:r>
            <w:r w:rsidR="008358C0" w:rsidRPr="008358C0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Pr="008358C0">
              <w:rPr>
                <w:rFonts w:ascii="Arial" w:hAnsi="Arial" w:cs="Arial"/>
                <w:i/>
                <w:sz w:val="16"/>
                <w:szCs w:val="16"/>
              </w:rPr>
              <w:t>altri enti)</w:t>
            </w:r>
          </w:p>
        </w:tc>
        <w:tc>
          <w:tcPr>
            <w:tcW w:w="2049" w:type="dxa"/>
            <w:vMerge w:val="restart"/>
            <w:vAlign w:val="center"/>
          </w:tcPr>
          <w:p w:rsidR="0061302B" w:rsidRPr="0061302B" w:rsidRDefault="0061302B" w:rsidP="0061302B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02B">
              <w:rPr>
                <w:rFonts w:ascii="Arial" w:hAnsi="Arial" w:cs="Arial"/>
                <w:b/>
                <w:sz w:val="16"/>
                <w:szCs w:val="16"/>
              </w:rPr>
              <w:t>COSTO COMPLESSIVO</w:t>
            </w:r>
          </w:p>
          <w:p w:rsidR="0061302B" w:rsidRDefault="0061302B" w:rsidP="006130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1302B">
              <w:rPr>
                <w:rFonts w:ascii="Arial" w:hAnsi="Arial" w:cs="Arial"/>
                <w:sz w:val="16"/>
                <w:szCs w:val="16"/>
              </w:rPr>
              <w:t>a cura della segreteria)</w:t>
            </w:r>
          </w:p>
        </w:tc>
      </w:tr>
      <w:tr w:rsidR="0061302B" w:rsidTr="0061302B">
        <w:trPr>
          <w:trHeight w:val="567"/>
        </w:trPr>
        <w:tc>
          <w:tcPr>
            <w:tcW w:w="3053" w:type="dxa"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COGNOME</w:t>
            </w:r>
          </w:p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1302B" w:rsidRDefault="0061302B" w:rsidP="006130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INTERVENTO</w:t>
            </w:r>
          </w:p>
          <w:p w:rsidR="0061302B" w:rsidRPr="00B03FB3" w:rsidRDefault="0061302B" w:rsidP="0061302B">
            <w:pPr>
              <w:ind w:right="-4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302B" w:rsidRPr="00B03FB3" w:rsidRDefault="0061302B" w:rsidP="006130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02B">
              <w:rPr>
                <w:rFonts w:ascii="Arial" w:hAnsi="Arial" w:cs="Arial"/>
                <w:sz w:val="16"/>
                <w:szCs w:val="16"/>
              </w:rPr>
              <w:t>Incarico concluso (si –no-in parte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49" w:type="dxa"/>
            <w:vMerge/>
            <w:vAlign w:val="center"/>
          </w:tcPr>
          <w:p w:rsidR="0061302B" w:rsidRPr="00B03FB3" w:rsidRDefault="0061302B" w:rsidP="0061302B">
            <w:pPr>
              <w:ind w:right="-4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2B" w:rsidTr="0061302B">
        <w:trPr>
          <w:trHeight w:val="567"/>
        </w:trPr>
        <w:tc>
          <w:tcPr>
            <w:tcW w:w="3053" w:type="dxa"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1302B" w:rsidRPr="00B03FB3" w:rsidRDefault="0061302B" w:rsidP="0061302B">
            <w:pPr>
              <w:ind w:right="-4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302B" w:rsidRPr="00B03FB3" w:rsidRDefault="0061302B" w:rsidP="0061302B">
            <w:pPr>
              <w:ind w:right="-4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61302B" w:rsidRPr="00B03FB3" w:rsidRDefault="0061302B" w:rsidP="0061302B">
            <w:pPr>
              <w:ind w:right="-4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2B" w:rsidTr="0061302B">
        <w:trPr>
          <w:trHeight w:val="567"/>
        </w:trPr>
        <w:tc>
          <w:tcPr>
            <w:tcW w:w="3053" w:type="dxa"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2B" w:rsidTr="0061302B">
        <w:trPr>
          <w:trHeight w:val="567"/>
        </w:trPr>
        <w:tc>
          <w:tcPr>
            <w:tcW w:w="3053" w:type="dxa"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:rsidR="0061302B" w:rsidRPr="00B03FB3" w:rsidRDefault="0061302B" w:rsidP="0061302B">
            <w:pPr>
              <w:ind w:left="-142" w:right="-42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FB3" w:rsidRPr="00B03FB3" w:rsidRDefault="00B03FB3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p w:rsidR="003E72D5" w:rsidRPr="00B03FB3" w:rsidRDefault="0061302B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 w:rsidR="004328CD" w:rsidRPr="00B03FB3"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z w:val="20"/>
          <w:szCs w:val="20"/>
        </w:rPr>
        <w:t xml:space="preserve"> referente </w:t>
      </w:r>
      <w:r w:rsidR="004328CD" w:rsidRPr="00B03FB3">
        <w:rPr>
          <w:rFonts w:ascii="Arial" w:hAnsi="Arial" w:cs="Arial"/>
          <w:sz w:val="20"/>
          <w:szCs w:val="20"/>
        </w:rPr>
        <w:t>:______________________________________, dichiara sotto la propria responsabilità e consapevole delle conseguenze derivanti da dichiarazioni mendaci, di a</w:t>
      </w:r>
      <w:r w:rsidR="008358C0">
        <w:rPr>
          <w:rFonts w:ascii="Arial" w:hAnsi="Arial" w:cs="Arial"/>
          <w:sz w:val="20"/>
          <w:szCs w:val="20"/>
        </w:rPr>
        <w:t>ver svolto (</w:t>
      </w:r>
      <w:r>
        <w:rPr>
          <w:rFonts w:ascii="Arial" w:hAnsi="Arial" w:cs="Arial"/>
          <w:sz w:val="20"/>
          <w:szCs w:val="20"/>
        </w:rPr>
        <w:t>e di aver verificato l’attività svolt</w:t>
      </w:r>
      <w:r w:rsidR="008358C0">
        <w:rPr>
          <w:rFonts w:ascii="Arial" w:hAnsi="Arial" w:cs="Arial"/>
          <w:sz w:val="20"/>
          <w:szCs w:val="20"/>
        </w:rPr>
        <w:t>a dai docenti interni coinvolti</w:t>
      </w:r>
      <w:r>
        <w:rPr>
          <w:rFonts w:ascii="Arial" w:hAnsi="Arial" w:cs="Arial"/>
          <w:sz w:val="20"/>
          <w:szCs w:val="20"/>
        </w:rPr>
        <w:t>) nell’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corrente, </w:t>
      </w:r>
      <w:r w:rsidR="004328CD" w:rsidRPr="00B03FB3">
        <w:rPr>
          <w:rFonts w:ascii="Arial" w:hAnsi="Arial" w:cs="Arial"/>
          <w:sz w:val="20"/>
          <w:szCs w:val="20"/>
        </w:rPr>
        <w:t xml:space="preserve">le attività e gli incarichi </w:t>
      </w:r>
      <w:r>
        <w:rPr>
          <w:rFonts w:ascii="Arial" w:hAnsi="Arial" w:cs="Arial"/>
          <w:sz w:val="20"/>
          <w:szCs w:val="20"/>
        </w:rPr>
        <w:t>sopra</w:t>
      </w:r>
      <w:r w:rsidR="004328CD" w:rsidRPr="00B03FB3">
        <w:rPr>
          <w:rFonts w:ascii="Arial" w:hAnsi="Arial" w:cs="Arial"/>
          <w:sz w:val="20"/>
          <w:szCs w:val="20"/>
        </w:rPr>
        <w:t xml:space="preserve"> indicati; dichiara inoltre di essere consapevole che possono essere riconosciute ai fini del pagamento, solo le ore svolte al di fuori dell’orario di servizio e senza sostituzione dal servizio</w:t>
      </w:r>
      <w:r w:rsidR="008358C0">
        <w:rPr>
          <w:rFonts w:ascii="Arial" w:hAnsi="Arial" w:cs="Arial"/>
          <w:sz w:val="20"/>
          <w:szCs w:val="20"/>
        </w:rPr>
        <w:t>.</w:t>
      </w:r>
    </w:p>
    <w:p w:rsidR="00690D10" w:rsidRPr="00B03FB3" w:rsidRDefault="00690D10" w:rsidP="004328CD">
      <w:pPr>
        <w:ind w:left="-142" w:right="-427" w:firstLine="142"/>
        <w:jc w:val="both"/>
        <w:rPr>
          <w:rFonts w:ascii="Arial" w:hAnsi="Arial" w:cs="Arial"/>
          <w:sz w:val="20"/>
          <w:szCs w:val="20"/>
        </w:rPr>
      </w:pPr>
    </w:p>
    <w:p w:rsidR="00690D10" w:rsidRPr="00543979" w:rsidRDefault="00543979" w:rsidP="00543979">
      <w:pPr>
        <w:ind w:left="-142" w:right="-427" w:firstLine="850"/>
        <w:jc w:val="both"/>
        <w:rPr>
          <w:rFonts w:ascii="Arial" w:hAnsi="Arial" w:cs="Arial"/>
          <w:sz w:val="16"/>
          <w:szCs w:val="16"/>
        </w:rPr>
      </w:pPr>
      <w:r w:rsidRPr="00543979">
        <w:rPr>
          <w:rFonts w:ascii="Arial" w:hAnsi="Arial" w:cs="Arial"/>
          <w:sz w:val="16"/>
          <w:szCs w:val="16"/>
        </w:rPr>
        <w:t>DATA</w:t>
      </w:r>
      <w:r w:rsidRPr="00543979">
        <w:rPr>
          <w:rFonts w:ascii="Arial" w:hAnsi="Arial" w:cs="Arial"/>
          <w:sz w:val="16"/>
          <w:szCs w:val="16"/>
        </w:rPr>
        <w:tab/>
      </w:r>
      <w:r w:rsidRPr="00543979">
        <w:rPr>
          <w:rFonts w:ascii="Arial" w:hAnsi="Arial" w:cs="Arial"/>
          <w:sz w:val="16"/>
          <w:szCs w:val="16"/>
        </w:rPr>
        <w:tab/>
      </w:r>
      <w:r w:rsidRPr="00543979">
        <w:rPr>
          <w:rFonts w:ascii="Arial" w:hAnsi="Arial" w:cs="Arial"/>
          <w:sz w:val="16"/>
          <w:szCs w:val="16"/>
        </w:rPr>
        <w:tab/>
      </w:r>
      <w:r w:rsidRPr="00543979">
        <w:rPr>
          <w:rFonts w:ascii="Arial" w:hAnsi="Arial" w:cs="Arial"/>
          <w:sz w:val="16"/>
          <w:szCs w:val="16"/>
        </w:rPr>
        <w:tab/>
      </w:r>
      <w:r w:rsidRPr="00543979">
        <w:rPr>
          <w:rFonts w:ascii="Arial" w:hAnsi="Arial" w:cs="Arial"/>
          <w:sz w:val="16"/>
          <w:szCs w:val="16"/>
        </w:rPr>
        <w:tab/>
      </w:r>
      <w:r w:rsidRPr="00543979">
        <w:rPr>
          <w:rFonts w:ascii="Arial" w:hAnsi="Arial" w:cs="Arial"/>
          <w:sz w:val="16"/>
          <w:szCs w:val="16"/>
        </w:rPr>
        <w:tab/>
      </w:r>
      <w:r w:rsidRPr="00543979">
        <w:rPr>
          <w:rFonts w:ascii="Arial" w:hAnsi="Arial" w:cs="Arial"/>
          <w:sz w:val="16"/>
          <w:szCs w:val="16"/>
        </w:rPr>
        <w:tab/>
      </w:r>
      <w:r w:rsidRPr="00543979">
        <w:rPr>
          <w:rFonts w:ascii="Arial" w:hAnsi="Arial" w:cs="Arial"/>
          <w:sz w:val="16"/>
          <w:szCs w:val="16"/>
        </w:rPr>
        <w:tab/>
      </w:r>
      <w:r w:rsidRPr="00543979">
        <w:rPr>
          <w:rFonts w:ascii="Arial" w:hAnsi="Arial" w:cs="Arial"/>
          <w:sz w:val="16"/>
          <w:szCs w:val="16"/>
        </w:rPr>
        <w:tab/>
        <w:t>FIRMA DEL REFERENTE</w:t>
      </w:r>
    </w:p>
    <w:p w:rsidR="00543979" w:rsidRDefault="00543979" w:rsidP="00543979">
      <w:pPr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543979" w:rsidRPr="00543979" w:rsidRDefault="00543979" w:rsidP="00543979">
      <w:pPr>
        <w:ind w:right="-427"/>
        <w:jc w:val="both"/>
        <w:rPr>
          <w:rFonts w:ascii="Wingdings 2" w:hAnsi="Wingdings 2" w:cs="Arial"/>
          <w:sz w:val="20"/>
          <w:szCs w:val="20"/>
        </w:rPr>
      </w:pP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  <w:r>
        <w:rPr>
          <w:rFonts w:ascii="Wingdings 2" w:hAnsi="Wingdings 2" w:cs="Arial"/>
          <w:sz w:val="20"/>
          <w:szCs w:val="20"/>
        </w:rPr>
        <w:t></w:t>
      </w:r>
    </w:p>
    <w:p w:rsidR="00543979" w:rsidRDefault="00543979" w:rsidP="00543979">
      <w:pPr>
        <w:ind w:right="-427"/>
        <w:jc w:val="both"/>
        <w:rPr>
          <w:rFonts w:ascii="Arial" w:hAnsi="Arial" w:cs="Arial"/>
          <w:sz w:val="20"/>
          <w:szCs w:val="20"/>
        </w:rPr>
      </w:pPr>
    </w:p>
    <w:p w:rsidR="00543979" w:rsidRDefault="00543979" w:rsidP="00543979">
      <w:pPr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CONSEGNATO IN DATA ___________________________________</w:t>
      </w:r>
    </w:p>
    <w:p w:rsidR="00543979" w:rsidRDefault="00543979" w:rsidP="00543979">
      <w:pPr>
        <w:ind w:right="-427"/>
        <w:jc w:val="both"/>
        <w:rPr>
          <w:rFonts w:ascii="Arial" w:hAnsi="Arial" w:cs="Arial"/>
          <w:sz w:val="20"/>
          <w:szCs w:val="20"/>
        </w:rPr>
      </w:pPr>
    </w:p>
    <w:p w:rsidR="00543979" w:rsidRDefault="00543979" w:rsidP="00543979">
      <w:pPr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 ricevuta</w:t>
      </w:r>
    </w:p>
    <w:p w:rsidR="00543979" w:rsidRDefault="00543979" w:rsidP="00543979">
      <w:pPr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________________________________</w:t>
      </w:r>
    </w:p>
    <w:sectPr w:rsidR="00543979" w:rsidSect="00543979">
      <w:headerReference w:type="default" r:id="rId7"/>
      <w:footnotePr>
        <w:pos w:val="beneathText"/>
      </w:footnotePr>
      <w:pgSz w:w="11906" w:h="16838"/>
      <w:pgMar w:top="823" w:right="1134" w:bottom="180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EB" w:rsidRDefault="009456EB" w:rsidP="00543979">
      <w:r>
        <w:separator/>
      </w:r>
    </w:p>
  </w:endnote>
  <w:endnote w:type="continuationSeparator" w:id="0">
    <w:p w:rsidR="009456EB" w:rsidRDefault="009456EB" w:rsidP="0054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otherMan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EB" w:rsidRDefault="009456EB" w:rsidP="00543979">
      <w:r>
        <w:separator/>
      </w:r>
    </w:p>
  </w:footnote>
  <w:footnote w:type="continuationSeparator" w:id="0">
    <w:p w:rsidR="009456EB" w:rsidRDefault="009456EB" w:rsidP="00543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79" w:rsidRPr="00543979" w:rsidRDefault="00543979" w:rsidP="00543979">
    <w:pPr>
      <w:tabs>
        <w:tab w:val="center" w:pos="7945"/>
      </w:tabs>
      <w:ind w:left="5544" w:right="120" w:firstLine="82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543979">
      <w:rPr>
        <w:rFonts w:ascii="Arial" w:hAnsi="Arial" w:cs="Arial"/>
        <w:sz w:val="20"/>
        <w:szCs w:val="20"/>
      </w:rPr>
      <w:t>Mod. P2</w:t>
    </w:r>
  </w:p>
  <w:p w:rsidR="00543979" w:rsidRPr="00543979" w:rsidRDefault="00543979" w:rsidP="00543979">
    <w:pPr>
      <w:ind w:left="-120" w:right="120"/>
      <w:jc w:val="right"/>
      <w:rPr>
        <w:rFonts w:ascii="Arial" w:hAnsi="Arial" w:cs="Arial"/>
        <w:sz w:val="16"/>
        <w:szCs w:val="16"/>
      </w:rPr>
    </w:pPr>
    <w:r w:rsidRPr="00543979">
      <w:rPr>
        <w:rFonts w:ascii="Arial" w:hAnsi="Arial" w:cs="Arial"/>
        <w:sz w:val="28"/>
        <w:szCs w:val="28"/>
      </w:rPr>
      <w:tab/>
    </w:r>
    <w:r w:rsidRPr="00543979">
      <w:rPr>
        <w:rFonts w:ascii="Arial" w:hAnsi="Arial" w:cs="Arial"/>
        <w:sz w:val="28"/>
        <w:szCs w:val="28"/>
      </w:rPr>
      <w:tab/>
    </w:r>
    <w:r w:rsidRPr="00543979">
      <w:rPr>
        <w:rFonts w:ascii="Arial" w:hAnsi="Arial" w:cs="Arial"/>
        <w:sz w:val="28"/>
        <w:szCs w:val="28"/>
      </w:rPr>
      <w:tab/>
    </w:r>
    <w:r w:rsidRPr="00543979">
      <w:rPr>
        <w:rFonts w:ascii="Arial" w:hAnsi="Arial" w:cs="Arial"/>
        <w:sz w:val="28"/>
        <w:szCs w:val="28"/>
      </w:rPr>
      <w:tab/>
    </w:r>
    <w:r w:rsidRPr="00543979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7EA5"/>
    <w:rsid w:val="00086C78"/>
    <w:rsid w:val="000B7614"/>
    <w:rsid w:val="00137EA5"/>
    <w:rsid w:val="00183495"/>
    <w:rsid w:val="00255A4C"/>
    <w:rsid w:val="003E72D5"/>
    <w:rsid w:val="003F18D8"/>
    <w:rsid w:val="004328CD"/>
    <w:rsid w:val="00467BA0"/>
    <w:rsid w:val="004E264A"/>
    <w:rsid w:val="00543979"/>
    <w:rsid w:val="0061302B"/>
    <w:rsid w:val="00690D10"/>
    <w:rsid w:val="00741204"/>
    <w:rsid w:val="00791391"/>
    <w:rsid w:val="00833FCC"/>
    <w:rsid w:val="008358C0"/>
    <w:rsid w:val="0085003B"/>
    <w:rsid w:val="008B75CC"/>
    <w:rsid w:val="009456EB"/>
    <w:rsid w:val="00A61351"/>
    <w:rsid w:val="00AC70D2"/>
    <w:rsid w:val="00AF4DF0"/>
    <w:rsid w:val="00B03FB3"/>
    <w:rsid w:val="00BF5A0B"/>
    <w:rsid w:val="00C439B0"/>
    <w:rsid w:val="00D23824"/>
    <w:rsid w:val="00E73745"/>
    <w:rsid w:val="00EA721D"/>
    <w:rsid w:val="00EB3277"/>
    <w:rsid w:val="00F13490"/>
    <w:rsid w:val="00F8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BA0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467BA0"/>
    <w:pPr>
      <w:keepNext/>
      <w:numPr>
        <w:ilvl w:val="1"/>
        <w:numId w:val="1"/>
      </w:numPr>
      <w:ind w:left="0" w:right="120" w:firstLine="0"/>
      <w:jc w:val="center"/>
      <w:outlineLvl w:val="1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67BA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467BA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67BA0"/>
    <w:rPr>
      <w:rFonts w:ascii="Times New Roman" w:hAnsi="Times New Roman" w:cs="Times New Roman"/>
    </w:rPr>
  </w:style>
  <w:style w:type="character" w:customStyle="1" w:styleId="WW8Num1z0">
    <w:name w:val="WW8Num1z0"/>
    <w:rsid w:val="00467BA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67BA0"/>
    <w:rPr>
      <w:rFonts w:ascii="Courier New" w:hAnsi="Courier New" w:cs="Courier New"/>
    </w:rPr>
  </w:style>
  <w:style w:type="character" w:customStyle="1" w:styleId="WW8Num1z2">
    <w:name w:val="WW8Num1z2"/>
    <w:rsid w:val="00467BA0"/>
    <w:rPr>
      <w:rFonts w:ascii="Wingdings" w:hAnsi="Wingdings" w:cs="Wingdings"/>
    </w:rPr>
  </w:style>
  <w:style w:type="character" w:customStyle="1" w:styleId="WW8Num1z3">
    <w:name w:val="WW8Num1z3"/>
    <w:rsid w:val="00467BA0"/>
    <w:rPr>
      <w:rFonts w:ascii="Symbol" w:hAnsi="Symbol" w:cs="Symbol"/>
    </w:rPr>
  </w:style>
  <w:style w:type="character" w:customStyle="1" w:styleId="WW8Num2z1">
    <w:name w:val="WW8Num2z1"/>
    <w:rsid w:val="00467BA0"/>
    <w:rPr>
      <w:rFonts w:ascii="Courier New" w:hAnsi="Courier New" w:cs="Courier New"/>
    </w:rPr>
  </w:style>
  <w:style w:type="character" w:customStyle="1" w:styleId="WW8Num2z2">
    <w:name w:val="WW8Num2z2"/>
    <w:rsid w:val="00467BA0"/>
    <w:rPr>
      <w:rFonts w:ascii="Wingdings" w:hAnsi="Wingdings" w:cs="Wingdings"/>
    </w:rPr>
  </w:style>
  <w:style w:type="character" w:customStyle="1" w:styleId="WW8Num2z3">
    <w:name w:val="WW8Num2z3"/>
    <w:rsid w:val="00467BA0"/>
    <w:rPr>
      <w:rFonts w:ascii="Symbol" w:hAnsi="Symbol" w:cs="Symbol"/>
    </w:rPr>
  </w:style>
  <w:style w:type="character" w:customStyle="1" w:styleId="WW8Num3z1">
    <w:name w:val="WW8Num3z1"/>
    <w:rsid w:val="00467BA0"/>
    <w:rPr>
      <w:rFonts w:ascii="Courier New" w:hAnsi="Courier New" w:cs="Courier New"/>
    </w:rPr>
  </w:style>
  <w:style w:type="character" w:customStyle="1" w:styleId="WW8Num3z2">
    <w:name w:val="WW8Num3z2"/>
    <w:rsid w:val="00467BA0"/>
    <w:rPr>
      <w:rFonts w:ascii="Wingdings" w:hAnsi="Wingdings" w:cs="Wingdings"/>
    </w:rPr>
  </w:style>
  <w:style w:type="character" w:customStyle="1" w:styleId="WW8Num3z3">
    <w:name w:val="WW8Num3z3"/>
    <w:rsid w:val="00467BA0"/>
    <w:rPr>
      <w:rFonts w:ascii="Symbol" w:hAnsi="Symbol" w:cs="Symbol"/>
    </w:rPr>
  </w:style>
  <w:style w:type="paragraph" w:styleId="Intestazione">
    <w:name w:val="header"/>
    <w:basedOn w:val="Normale"/>
    <w:next w:val="Corpodeltesto"/>
    <w:semiHidden/>
    <w:rsid w:val="00467B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semiHidden/>
    <w:rsid w:val="00467BA0"/>
    <w:pPr>
      <w:spacing w:line="360" w:lineRule="auto"/>
      <w:jc w:val="both"/>
    </w:pPr>
    <w:rPr>
      <w:sz w:val="28"/>
    </w:rPr>
  </w:style>
  <w:style w:type="paragraph" w:styleId="Elenco">
    <w:name w:val="List"/>
    <w:basedOn w:val="Corpodeltesto"/>
    <w:semiHidden/>
    <w:rsid w:val="00467BA0"/>
    <w:rPr>
      <w:rFonts w:cs="Mangal"/>
    </w:rPr>
  </w:style>
  <w:style w:type="paragraph" w:styleId="Didascalia">
    <w:name w:val="caption"/>
    <w:basedOn w:val="Normale"/>
    <w:qFormat/>
    <w:rsid w:val="00467BA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67BA0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67BA0"/>
    <w:pPr>
      <w:suppressLineNumbers/>
    </w:pPr>
  </w:style>
  <w:style w:type="paragraph" w:customStyle="1" w:styleId="Intestazionetabella">
    <w:name w:val="Intestazione tabella"/>
    <w:basedOn w:val="Contenutotabella"/>
    <w:rsid w:val="00467BA0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39B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39B0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43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97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giò</dc:creator>
  <cp:lastModifiedBy>Utente</cp:lastModifiedBy>
  <cp:revision>2</cp:revision>
  <cp:lastPrinted>2013-06-18T09:03:00Z</cp:lastPrinted>
  <dcterms:created xsi:type="dcterms:W3CDTF">2022-05-26T11:46:00Z</dcterms:created>
  <dcterms:modified xsi:type="dcterms:W3CDTF">2022-05-26T11:46:00Z</dcterms:modified>
</cp:coreProperties>
</file>