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D6" w:rsidRDefault="00913B4F" w:rsidP="00EF63D6">
      <w:pPr>
        <w:snapToGrid w:val="0"/>
        <w:ind w:left="-426"/>
        <w:jc w:val="center"/>
        <w:rPr>
          <w:rFonts w:ascii="Verdana" w:hAnsi="Verdana"/>
          <w:color w:val="000080"/>
          <w:sz w:val="20"/>
          <w:szCs w:val="20"/>
          <w:lang w:eastAsia="it-IT"/>
        </w:rPr>
      </w:pPr>
      <w:r>
        <w:rPr>
          <w:rFonts w:ascii="Verdana" w:hAnsi="Verdana"/>
          <w:noProof/>
          <w:color w:val="000080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8.95pt;margin-top:-24.45pt;width:221.1pt;height:205.5pt;z-index:251657728;mso-width-relative:margin;mso-height-relative:margin" stroked="f">
            <v:textbox style="mso-next-textbox:#_x0000_s1029">
              <w:txbxContent>
                <w:p w:rsidR="00913B4F" w:rsidRPr="00B20352" w:rsidRDefault="00913B4F" w:rsidP="00913B4F">
                  <w:pPr>
                    <w:snapToGrid w:val="0"/>
                    <w:jc w:val="center"/>
                    <w:rPr>
                      <w:rFonts w:ascii="English111 Adagio BT" w:hAnsi="English111 Adagio BT"/>
                      <w:sz w:val="20"/>
                      <w:szCs w:val="20"/>
                    </w:rPr>
                  </w:pPr>
                </w:p>
                <w:p w:rsidR="00913B4F" w:rsidRDefault="00913B4F" w:rsidP="00913B4F">
                  <w:pPr>
                    <w:snapToGrid w:val="0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 xml:space="preserve">            </w:t>
                  </w:r>
                </w:p>
                <w:p w:rsidR="00913B4F" w:rsidRDefault="00913B4F" w:rsidP="00913B4F">
                  <w:pPr>
                    <w:snapToGrid w:val="0"/>
                    <w:ind w:left="708"/>
                    <w:rPr>
                      <w:rFonts w:ascii="English111 Adagio BT" w:hAnsi="English111 Adagio BT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 xml:space="preserve">         </w:t>
                  </w:r>
                  <w:r w:rsidRPr="00005FAC">
                    <w:rPr>
                      <w:b/>
                      <w:bCs/>
                      <w:sz w:val="44"/>
                      <w:szCs w:val="4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45pt;height:36pt" filled="t">
                        <v:fill color2="black"/>
                        <v:imagedata r:id="rId7" o:title=""/>
                      </v:shape>
                    </w:pict>
                  </w:r>
                  <w:r>
                    <w:rPr>
                      <w:b/>
                      <w:bCs/>
                      <w:sz w:val="44"/>
                      <w:szCs w:val="44"/>
                    </w:rPr>
                    <w:t xml:space="preserve">                     </w:t>
                  </w:r>
                </w:p>
                <w:p w:rsidR="00913B4F" w:rsidRDefault="00913B4F" w:rsidP="00913B4F">
                  <w:pPr>
                    <w:snapToGrid w:val="0"/>
                    <w:jc w:val="center"/>
                    <w:rPr>
                      <w:rFonts w:ascii="English111 Adagio BT" w:hAnsi="English111 Adagio BT"/>
                      <w:sz w:val="20"/>
                      <w:szCs w:val="20"/>
                    </w:rPr>
                  </w:pPr>
                </w:p>
                <w:p w:rsidR="00913B4F" w:rsidRPr="00D87857" w:rsidRDefault="00913B4F" w:rsidP="00913B4F">
                  <w:pPr>
                    <w:snapToGrid w:val="0"/>
                    <w:jc w:val="center"/>
                    <w:rPr>
                      <w:rFonts w:ascii="English111 Adagio BT" w:hAnsi="English111 Adagio BT"/>
                      <w:sz w:val="20"/>
                      <w:szCs w:val="20"/>
                    </w:rPr>
                  </w:pPr>
                  <w:r w:rsidRPr="00D87857">
                    <w:rPr>
                      <w:rFonts w:ascii="English111 Adagio BT" w:hAnsi="English111 Adagio BT"/>
                      <w:sz w:val="20"/>
                      <w:szCs w:val="20"/>
                    </w:rPr>
                    <w:t>Ministero dell’Istruzione, dell’Università e della Ricerca</w:t>
                  </w:r>
                </w:p>
                <w:p w:rsidR="00913B4F" w:rsidRDefault="00913B4F" w:rsidP="00913B4F">
                  <w:pPr>
                    <w:jc w:val="center"/>
                    <w:rPr>
                      <w:rFonts w:ascii="English111 Adagio BT" w:hAnsi="English111 Adagio BT"/>
                      <w:sz w:val="20"/>
                      <w:szCs w:val="20"/>
                    </w:rPr>
                  </w:pPr>
                  <w:r w:rsidRPr="00D87857">
                    <w:rPr>
                      <w:rFonts w:ascii="English111 Adagio BT" w:hAnsi="English111 Adagio BT"/>
                      <w:sz w:val="20"/>
                      <w:szCs w:val="20"/>
                    </w:rPr>
                    <w:t>Ufficio Scolastico Regionale per la Toscana</w:t>
                  </w:r>
                </w:p>
                <w:p w:rsidR="00913B4F" w:rsidRPr="00D87857" w:rsidRDefault="00913B4F" w:rsidP="00913B4F">
                  <w:pPr>
                    <w:jc w:val="center"/>
                    <w:rPr>
                      <w:rFonts w:ascii="English111 Adagio BT" w:hAnsi="English111 Adagio BT"/>
                      <w:sz w:val="20"/>
                      <w:szCs w:val="20"/>
                    </w:rPr>
                  </w:pPr>
                  <w:r w:rsidRPr="00D87857">
                    <w:rPr>
                      <w:sz w:val="20"/>
                      <w:szCs w:val="20"/>
                    </w:rPr>
                    <w:t>Ufficio XII - Ambito territoriale della provincia</w:t>
                  </w:r>
                  <w:r w:rsidRPr="007A750F">
                    <w:t xml:space="preserve"> </w:t>
                  </w:r>
                  <w:r w:rsidRPr="00D56CCA">
                    <w:rPr>
                      <w:sz w:val="20"/>
                      <w:szCs w:val="20"/>
                    </w:rPr>
                    <w:t>di Siena</w:t>
                  </w:r>
                </w:p>
                <w:p w:rsidR="00913B4F" w:rsidRDefault="00913B4F" w:rsidP="00913B4F"/>
              </w:txbxContent>
            </v:textbox>
          </v:shape>
        </w:pict>
      </w:r>
      <w:r w:rsidR="00EF63D6">
        <w:rPr>
          <w:rFonts w:ascii="Verdana" w:hAnsi="Verdana"/>
          <w:color w:val="000080"/>
          <w:sz w:val="20"/>
          <w:szCs w:val="20"/>
          <w:lang w:eastAsia="it-IT"/>
        </w:rPr>
        <w:t xml:space="preserve">                                         </w:t>
      </w:r>
    </w:p>
    <w:p w:rsidR="00EF63D6" w:rsidRDefault="00EF63D6" w:rsidP="00EF63D6">
      <w:pPr>
        <w:snapToGrid w:val="0"/>
        <w:rPr>
          <w:rFonts w:ascii="Verdana" w:hAnsi="Verdana"/>
          <w:color w:val="000080"/>
          <w:sz w:val="20"/>
          <w:szCs w:val="20"/>
          <w:lang w:eastAsia="it-IT"/>
        </w:rPr>
      </w:pPr>
      <w:r>
        <w:rPr>
          <w:rFonts w:ascii="Verdana" w:hAnsi="Verdana"/>
          <w:color w:val="000080"/>
          <w:sz w:val="20"/>
          <w:szCs w:val="20"/>
          <w:lang w:eastAsia="it-IT"/>
        </w:rPr>
        <w:t xml:space="preserve">                            </w:t>
      </w:r>
    </w:p>
    <w:p w:rsidR="00EF63D6" w:rsidRDefault="00EF63D6" w:rsidP="00EF63D6">
      <w:pPr>
        <w:snapToGrid w:val="0"/>
        <w:rPr>
          <w:rFonts w:ascii="Verdana" w:hAnsi="Verdana"/>
          <w:color w:val="000080"/>
          <w:sz w:val="20"/>
          <w:szCs w:val="20"/>
          <w:lang w:eastAsia="it-IT"/>
        </w:rPr>
      </w:pPr>
      <w:r>
        <w:rPr>
          <w:rFonts w:ascii="Verdana" w:hAnsi="Verdana"/>
          <w:color w:val="000080"/>
          <w:sz w:val="20"/>
          <w:szCs w:val="20"/>
          <w:lang w:eastAsia="it-IT"/>
        </w:rPr>
        <w:t xml:space="preserve">                                                                                                      </w:t>
      </w:r>
    </w:p>
    <w:p w:rsidR="00EF63D6" w:rsidRDefault="00EF63D6" w:rsidP="00EF63D6">
      <w:pPr>
        <w:snapToGrid w:val="0"/>
        <w:rPr>
          <w:rFonts w:ascii="Verdana" w:hAnsi="Verdana"/>
          <w:color w:val="000080"/>
          <w:sz w:val="20"/>
          <w:szCs w:val="20"/>
          <w:lang w:eastAsia="it-IT"/>
        </w:rPr>
      </w:pPr>
    </w:p>
    <w:p w:rsidR="00EF63D6" w:rsidRDefault="00EF63D6" w:rsidP="00EF63D6">
      <w:pPr>
        <w:snapToGrid w:val="0"/>
        <w:rPr>
          <w:rFonts w:ascii="Verdana" w:hAnsi="Verdana"/>
          <w:color w:val="000080"/>
          <w:sz w:val="20"/>
          <w:szCs w:val="20"/>
          <w:lang w:eastAsia="it-IT"/>
        </w:rPr>
      </w:pPr>
    </w:p>
    <w:p w:rsidR="00EF63D6" w:rsidRDefault="00EF63D6" w:rsidP="00EF63D6">
      <w:pPr>
        <w:snapToGrid w:val="0"/>
        <w:rPr>
          <w:rFonts w:ascii="Verdana" w:hAnsi="Verdana"/>
          <w:color w:val="000080"/>
          <w:sz w:val="20"/>
          <w:szCs w:val="20"/>
          <w:lang w:eastAsia="it-IT"/>
        </w:rPr>
      </w:pPr>
      <w:r>
        <w:rPr>
          <w:rFonts w:ascii="Verdana" w:hAnsi="Verdana"/>
          <w:color w:val="000080"/>
          <w:sz w:val="20"/>
          <w:szCs w:val="20"/>
          <w:lang w:eastAsia="it-IT"/>
        </w:rPr>
        <w:t xml:space="preserve">                                                   </w:t>
      </w:r>
    </w:p>
    <w:p w:rsidR="00EF63D6" w:rsidRDefault="00EF63D6" w:rsidP="00EF63D6">
      <w:pPr>
        <w:snapToGrid w:val="0"/>
        <w:rPr>
          <w:rFonts w:ascii="Verdana" w:hAnsi="Verdana"/>
          <w:color w:val="000080"/>
          <w:sz w:val="20"/>
          <w:szCs w:val="20"/>
          <w:lang w:eastAsia="it-IT"/>
        </w:rPr>
      </w:pPr>
    </w:p>
    <w:p w:rsidR="008E2B2B" w:rsidRDefault="00EF63D6" w:rsidP="00EF63D6">
      <w:pPr>
        <w:snapToGrid w:val="0"/>
        <w:ind w:left="-426"/>
        <w:rPr>
          <w:rFonts w:ascii="Arial" w:hAnsi="Arial" w:cs="Arial"/>
          <w:b/>
          <w:emboss/>
          <w:color w:val="FFFFFF"/>
          <w:sz w:val="48"/>
          <w:szCs w:val="48"/>
        </w:rPr>
      </w:pPr>
      <w:r>
        <w:rPr>
          <w:b/>
          <w:bCs/>
          <w:sz w:val="20"/>
          <w:szCs w:val="20"/>
        </w:rPr>
        <w:t xml:space="preserve">  </w:t>
      </w:r>
      <w:r w:rsidR="00C47B31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8E2B2B">
        <w:rPr>
          <w:rFonts w:ascii="Verdana" w:hAnsi="Verdana"/>
          <w:color w:val="000080"/>
          <w:sz w:val="20"/>
          <w:szCs w:val="20"/>
          <w:lang w:eastAsia="it-IT"/>
        </w:rPr>
        <w:t xml:space="preserve">                     </w:t>
      </w:r>
    </w:p>
    <w:p w:rsidR="00723AF1" w:rsidRDefault="00723AF1" w:rsidP="004908CB">
      <w:pPr>
        <w:jc w:val="center"/>
        <w:rPr>
          <w:b/>
          <w:sz w:val="36"/>
          <w:szCs w:val="36"/>
        </w:rPr>
      </w:pPr>
    </w:p>
    <w:p w:rsidR="00CB10D0" w:rsidRDefault="00CB10D0" w:rsidP="004908CB">
      <w:pPr>
        <w:jc w:val="center"/>
        <w:rPr>
          <w:b/>
          <w:sz w:val="36"/>
          <w:szCs w:val="36"/>
        </w:rPr>
      </w:pPr>
    </w:p>
    <w:p w:rsidR="0079654B" w:rsidRDefault="0079654B" w:rsidP="0079654B">
      <w:pPr>
        <w:rPr>
          <w:b/>
          <w:sz w:val="36"/>
          <w:szCs w:val="36"/>
        </w:rPr>
      </w:pPr>
    </w:p>
    <w:p w:rsidR="004908CB" w:rsidRDefault="004908CB" w:rsidP="007965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Verifica</w:t>
      </w:r>
      <w:r w:rsidR="00CB10D0">
        <w:rPr>
          <w:b/>
          <w:sz w:val="36"/>
          <w:szCs w:val="36"/>
        </w:rPr>
        <w:t xml:space="preserve"> intermedia dell’alunno____________</w:t>
      </w:r>
    </w:p>
    <w:p w:rsidR="00CB10D0" w:rsidRDefault="00CB10D0" w:rsidP="00490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I.C.”Virgilio” Acquaviva di Montepulciano</w:t>
      </w:r>
    </w:p>
    <w:p w:rsidR="00CB10D0" w:rsidRDefault="00264C54" w:rsidP="004908C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A.S……………</w:t>
      </w:r>
      <w:proofErr w:type="spellEnd"/>
    </w:p>
    <w:p w:rsidR="004908CB" w:rsidRDefault="004908CB" w:rsidP="004908CB">
      <w:pPr>
        <w:jc w:val="center"/>
        <w:rPr>
          <w:b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6844"/>
      </w:tblGrid>
      <w:tr w:rsidR="004908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Pr="00D35294" w:rsidRDefault="00D35294" w:rsidP="00D35294">
            <w:pPr>
              <w:numPr>
                <w:ilvl w:val="0"/>
                <w:numId w:val="8"/>
              </w:numPr>
              <w:snapToGrid w:val="0"/>
              <w:rPr>
                <w:rFonts w:ascii="Tahoma" w:hAnsi="Tahoma"/>
                <w:b/>
              </w:rPr>
            </w:pPr>
            <w:r w:rsidRPr="00D35294">
              <w:rPr>
                <w:rFonts w:ascii="Tahoma" w:hAnsi="Tahoma"/>
                <w:b/>
              </w:rPr>
              <w:t>Area Cognitiva</w:t>
            </w:r>
          </w:p>
        </w:tc>
      </w:tr>
      <w:tr w:rsidR="004908CB">
        <w:trPr>
          <w:trHeight w:val="21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  <w:p w:rsidR="004908CB" w:rsidRDefault="004908CB" w:rsidP="004908CB">
            <w:pPr>
              <w:rPr>
                <w:b/>
                <w:bCs/>
              </w:rPr>
            </w:pPr>
            <w:r>
              <w:rPr>
                <w:b/>
                <w:bCs/>
              </w:rPr>
              <w:t>DEGLI OBIETTIVI</w:t>
            </w:r>
          </w:p>
          <w:p w:rsidR="004908CB" w:rsidRDefault="004908CB" w:rsidP="004908CB"/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Non raggiunto      </w:t>
            </w:r>
            <w:proofErr w:type="spellStart"/>
            <w:r>
              <w:rPr>
                <w:b/>
              </w:rPr>
              <w:t>Parz</w:t>
            </w:r>
            <w:proofErr w:type="spellEnd"/>
            <w:r>
              <w:rPr>
                <w:b/>
              </w:rPr>
              <w:t xml:space="preserve">. raggiunto        </w:t>
            </w:r>
            <w:proofErr w:type="spellStart"/>
            <w:r>
              <w:rPr>
                <w:b/>
              </w:rPr>
              <w:t>Raggiunto</w:t>
            </w:r>
            <w:proofErr w:type="spellEnd"/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Obiettivo 1              □                             □                             □</w:t>
            </w:r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Obiettivo 2              □                             □                             □</w:t>
            </w:r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………….</w:t>
            </w:r>
          </w:p>
          <w:p w:rsidR="004908CB" w:rsidRDefault="004908CB" w:rsidP="004908C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908CB" w:rsidRDefault="004908CB" w:rsidP="004908CB">
            <w:pPr>
              <w:pBdr>
                <w:bottom w:val="single" w:sz="4" w:space="1" w:color="000000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08CB" w:rsidRDefault="004908CB" w:rsidP="004908CB">
            <w:r>
              <w:rPr>
                <w:u w:val="single"/>
              </w:rPr>
              <w:t>In caso di raggiungimento parziale o nullo, motivare</w:t>
            </w:r>
            <w:r>
              <w:t>.</w:t>
            </w:r>
          </w:p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</w:tc>
      </w:tr>
    </w:tbl>
    <w:p w:rsidR="002B55F2" w:rsidRDefault="002B55F2" w:rsidP="004908CB"/>
    <w:p w:rsidR="004908CB" w:rsidRDefault="002B55F2" w:rsidP="004908CB">
      <w:r>
        <w:br w:type="page"/>
      </w:r>
    </w:p>
    <w:p w:rsidR="004908CB" w:rsidRDefault="004908CB" w:rsidP="00CB10D0">
      <w:pPr>
        <w:rPr>
          <w:b/>
          <w:sz w:val="36"/>
          <w:szCs w:val="36"/>
        </w:rPr>
      </w:pPr>
    </w:p>
    <w:p w:rsidR="004908CB" w:rsidRDefault="004908CB" w:rsidP="004908CB">
      <w:pPr>
        <w:jc w:val="center"/>
        <w:rPr>
          <w:b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6844"/>
      </w:tblGrid>
      <w:tr w:rsidR="004908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Pr="004B2409" w:rsidRDefault="004908CB" w:rsidP="00D35294">
            <w:pPr>
              <w:numPr>
                <w:ilvl w:val="0"/>
                <w:numId w:val="8"/>
              </w:numPr>
              <w:snapToGrid w:val="0"/>
              <w:jc w:val="both"/>
              <w:rPr>
                <w:b/>
              </w:rPr>
            </w:pPr>
            <w:r>
              <w:rPr>
                <w:rFonts w:ascii="Tahoma" w:hAnsi="Tahoma" w:cs="Tahoma"/>
                <w:sz w:val="28"/>
              </w:rPr>
              <w:t>Area affettiva relazionale</w:t>
            </w:r>
          </w:p>
        </w:tc>
      </w:tr>
      <w:tr w:rsidR="004908CB">
        <w:trPr>
          <w:trHeight w:val="21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  <w:p w:rsidR="004908CB" w:rsidRDefault="004908CB" w:rsidP="004908CB">
            <w:pPr>
              <w:rPr>
                <w:b/>
                <w:bCs/>
              </w:rPr>
            </w:pPr>
            <w:r>
              <w:rPr>
                <w:b/>
                <w:bCs/>
              </w:rPr>
              <w:t>DEGLI OBIETTIVI</w:t>
            </w:r>
          </w:p>
          <w:p w:rsidR="004908CB" w:rsidRDefault="004908CB" w:rsidP="004908CB"/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Non raggiunto      </w:t>
            </w:r>
            <w:proofErr w:type="spellStart"/>
            <w:r>
              <w:rPr>
                <w:b/>
              </w:rPr>
              <w:t>Parz</w:t>
            </w:r>
            <w:proofErr w:type="spellEnd"/>
            <w:r>
              <w:rPr>
                <w:b/>
              </w:rPr>
              <w:t xml:space="preserve">. raggiunto        </w:t>
            </w:r>
            <w:proofErr w:type="spellStart"/>
            <w:r>
              <w:rPr>
                <w:b/>
              </w:rPr>
              <w:t>Raggiunto</w:t>
            </w:r>
            <w:proofErr w:type="spellEnd"/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 xml:space="preserve">Obiettivo 1             </w:t>
            </w:r>
            <w:r w:rsidR="009548FA">
              <w:rPr>
                <w:b/>
              </w:rPr>
              <w:t xml:space="preserve"> □                             </w:t>
            </w:r>
            <w:r>
              <w:rPr>
                <w:b/>
              </w:rPr>
              <w:t xml:space="preserve"> </w:t>
            </w:r>
            <w:proofErr w:type="spellStart"/>
            <w:r w:rsidR="0079654B">
              <w:rPr>
                <w:b/>
              </w:rPr>
              <w:t>□</w:t>
            </w:r>
            <w:proofErr w:type="spellEnd"/>
            <w:r>
              <w:rPr>
                <w:b/>
              </w:rPr>
              <w:t xml:space="preserve">                            </w:t>
            </w:r>
            <w:proofErr w:type="spellStart"/>
            <w:r>
              <w:rPr>
                <w:b/>
              </w:rPr>
              <w:t>□</w:t>
            </w:r>
            <w:proofErr w:type="spellEnd"/>
          </w:p>
          <w:p w:rsidR="004908CB" w:rsidRDefault="004908CB" w:rsidP="004908C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908CB" w:rsidRDefault="004908CB" w:rsidP="004908CB">
            <w:pPr>
              <w:pBdr>
                <w:bottom w:val="single" w:sz="4" w:space="1" w:color="000000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08CB" w:rsidRDefault="004908CB" w:rsidP="004908CB"/>
          <w:p w:rsidR="004908CB" w:rsidRDefault="004908CB" w:rsidP="004908CB"/>
          <w:p w:rsidR="0079654B" w:rsidRDefault="0079654B" w:rsidP="004908CB"/>
          <w:p w:rsidR="0079654B" w:rsidRDefault="0079654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</w:tc>
      </w:tr>
    </w:tbl>
    <w:p w:rsidR="002B55F2" w:rsidRDefault="002B55F2" w:rsidP="004908CB"/>
    <w:p w:rsidR="004908CB" w:rsidRPr="00CB10D0" w:rsidRDefault="004908CB" w:rsidP="00CB10D0"/>
    <w:tbl>
      <w:tblPr>
        <w:tblW w:w="0" w:type="auto"/>
        <w:tblInd w:w="-5" w:type="dxa"/>
        <w:tblLayout w:type="fixed"/>
        <w:tblLook w:val="0000"/>
      </w:tblPr>
      <w:tblGrid>
        <w:gridCol w:w="2943"/>
        <w:gridCol w:w="6844"/>
      </w:tblGrid>
      <w:tr w:rsidR="004908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Pr="004B2409" w:rsidRDefault="004908CB" w:rsidP="004908CB">
            <w:pPr>
              <w:snapToGrid w:val="0"/>
              <w:ind w:left="720"/>
              <w:rPr>
                <w:b/>
              </w:rPr>
            </w:pPr>
            <w:r>
              <w:rPr>
                <w:rFonts w:ascii="Tahoma" w:hAnsi="Tahoma" w:cs="Tahoma"/>
                <w:sz w:val="28"/>
              </w:rPr>
              <w:t xml:space="preserve">3. Area dei </w:t>
            </w:r>
            <w:r w:rsidRPr="00D35294">
              <w:rPr>
                <w:rFonts w:ascii="Tahoma" w:hAnsi="Tahoma" w:cs="Tahoma"/>
                <w:sz w:val="28"/>
                <w:szCs w:val="28"/>
              </w:rPr>
              <w:t>linguaggi</w:t>
            </w:r>
            <w:r>
              <w:rPr>
                <w:rFonts w:ascii="Tahoma" w:hAnsi="Tahoma" w:cs="Tahoma"/>
                <w:sz w:val="28"/>
              </w:rPr>
              <w:t xml:space="preserve"> e della comunicazione</w:t>
            </w:r>
          </w:p>
        </w:tc>
      </w:tr>
      <w:tr w:rsidR="004908CB">
        <w:trPr>
          <w:trHeight w:val="21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  <w:p w:rsidR="004908CB" w:rsidRDefault="004908CB" w:rsidP="004908CB">
            <w:pPr>
              <w:rPr>
                <w:b/>
                <w:bCs/>
              </w:rPr>
            </w:pPr>
            <w:r>
              <w:rPr>
                <w:b/>
                <w:bCs/>
              </w:rPr>
              <w:t>DEGLI OBIETTIVI</w:t>
            </w:r>
          </w:p>
          <w:p w:rsidR="004908CB" w:rsidRDefault="004908CB" w:rsidP="004908CB"/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Non raggiunto      </w:t>
            </w:r>
            <w:proofErr w:type="spellStart"/>
            <w:r>
              <w:rPr>
                <w:b/>
              </w:rPr>
              <w:t>Parz</w:t>
            </w:r>
            <w:proofErr w:type="spellEnd"/>
            <w:r>
              <w:rPr>
                <w:b/>
              </w:rPr>
              <w:t xml:space="preserve">. raggiunto        </w:t>
            </w:r>
            <w:proofErr w:type="spellStart"/>
            <w:r>
              <w:rPr>
                <w:b/>
              </w:rPr>
              <w:t>Raggiunto</w:t>
            </w:r>
            <w:proofErr w:type="spellEnd"/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 xml:space="preserve">Obiettivo 1             </w:t>
            </w:r>
            <w:r w:rsidR="00DD4350">
              <w:rPr>
                <w:b/>
              </w:rPr>
              <w:t xml:space="preserve"> □                             </w:t>
            </w:r>
            <w:proofErr w:type="spellStart"/>
            <w:r w:rsidR="0079654B">
              <w:rPr>
                <w:b/>
              </w:rPr>
              <w:t>□</w:t>
            </w:r>
            <w:proofErr w:type="spellEnd"/>
            <w:r w:rsidR="0079654B">
              <w:rPr>
                <w:b/>
              </w:rPr>
              <w:t xml:space="preserve">                            </w:t>
            </w:r>
            <w:proofErr w:type="spellStart"/>
            <w:r>
              <w:rPr>
                <w:b/>
              </w:rPr>
              <w:t>□</w:t>
            </w:r>
            <w:proofErr w:type="spellEnd"/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 xml:space="preserve">Obiettivo 2             </w:t>
            </w:r>
            <w:r w:rsidR="0079654B">
              <w:rPr>
                <w:b/>
              </w:rPr>
              <w:t xml:space="preserve"> □                            </w:t>
            </w:r>
            <w:r>
              <w:rPr>
                <w:b/>
              </w:rPr>
              <w:t xml:space="preserve"> </w:t>
            </w:r>
            <w:proofErr w:type="spellStart"/>
            <w:r w:rsidR="0079654B">
              <w:rPr>
                <w:b/>
              </w:rPr>
              <w:t>□</w:t>
            </w:r>
            <w:proofErr w:type="spellEnd"/>
            <w:r>
              <w:rPr>
                <w:b/>
              </w:rPr>
              <w:t xml:space="preserve">                           □</w:t>
            </w:r>
          </w:p>
          <w:p w:rsidR="004908CB" w:rsidRDefault="004908CB" w:rsidP="004908C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908CB" w:rsidRDefault="004908CB" w:rsidP="004908CB">
            <w:pPr>
              <w:pBdr>
                <w:bottom w:val="single" w:sz="4" w:space="1" w:color="000000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</w:tc>
      </w:tr>
    </w:tbl>
    <w:p w:rsidR="001130E8" w:rsidRPr="001130E8" w:rsidRDefault="001130E8" w:rsidP="001130E8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</w:p>
    <w:p w:rsidR="004908CB" w:rsidRDefault="002B55F2" w:rsidP="004908CB">
      <w:r>
        <w:br w:type="page"/>
      </w:r>
    </w:p>
    <w:p w:rsidR="004908CB" w:rsidRDefault="004908CB" w:rsidP="004908CB">
      <w:pPr>
        <w:jc w:val="center"/>
        <w:rPr>
          <w:b/>
          <w:sz w:val="36"/>
          <w:szCs w:val="36"/>
        </w:rPr>
      </w:pPr>
    </w:p>
    <w:p w:rsidR="004908CB" w:rsidRDefault="004908CB" w:rsidP="004908CB">
      <w:pPr>
        <w:jc w:val="center"/>
        <w:rPr>
          <w:b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6844"/>
      </w:tblGrid>
      <w:tr w:rsidR="004908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Pr="004B2409" w:rsidRDefault="004908CB" w:rsidP="004908CB">
            <w:pPr>
              <w:snapToGrid w:val="0"/>
              <w:ind w:left="720"/>
              <w:rPr>
                <w:b/>
              </w:rPr>
            </w:pPr>
            <w:r>
              <w:rPr>
                <w:rFonts w:ascii="Tahoma" w:hAnsi="Tahoma" w:cs="Tahoma"/>
                <w:sz w:val="28"/>
              </w:rPr>
              <w:t xml:space="preserve">4. Area percezione e </w:t>
            </w:r>
            <w:proofErr w:type="spellStart"/>
            <w:r>
              <w:rPr>
                <w:rFonts w:ascii="Tahoma" w:hAnsi="Tahoma" w:cs="Tahoma"/>
                <w:sz w:val="28"/>
              </w:rPr>
              <w:t>sensorialità</w:t>
            </w:r>
            <w:proofErr w:type="spellEnd"/>
          </w:p>
        </w:tc>
      </w:tr>
      <w:tr w:rsidR="004908CB">
        <w:trPr>
          <w:trHeight w:val="21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  <w:p w:rsidR="004908CB" w:rsidRDefault="004908CB" w:rsidP="004908CB">
            <w:pPr>
              <w:rPr>
                <w:b/>
                <w:bCs/>
              </w:rPr>
            </w:pPr>
            <w:r>
              <w:rPr>
                <w:b/>
                <w:bCs/>
              </w:rPr>
              <w:t>DEGLI OBIETTIVI</w:t>
            </w:r>
          </w:p>
          <w:p w:rsidR="004908CB" w:rsidRDefault="004908CB" w:rsidP="004908CB"/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Non raggiunto      </w:t>
            </w:r>
            <w:proofErr w:type="spellStart"/>
            <w:r>
              <w:rPr>
                <w:b/>
              </w:rPr>
              <w:t>Parz</w:t>
            </w:r>
            <w:proofErr w:type="spellEnd"/>
            <w:r>
              <w:rPr>
                <w:b/>
              </w:rPr>
              <w:t xml:space="preserve">. raggiunto        </w:t>
            </w:r>
            <w:proofErr w:type="spellStart"/>
            <w:r>
              <w:rPr>
                <w:b/>
              </w:rPr>
              <w:t>Raggiunto</w:t>
            </w:r>
            <w:proofErr w:type="spellEnd"/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 xml:space="preserve">Obiettivo 1              </w:t>
            </w:r>
            <w:r w:rsidR="0079654B">
              <w:rPr>
                <w:b/>
              </w:rPr>
              <w:t xml:space="preserve">□                             </w:t>
            </w:r>
            <w:proofErr w:type="spellStart"/>
            <w:r w:rsidR="0079654B">
              <w:rPr>
                <w:b/>
              </w:rPr>
              <w:t>□</w:t>
            </w:r>
            <w:proofErr w:type="spellEnd"/>
            <w:r w:rsidR="00CF3978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proofErr w:type="spellStart"/>
            <w:r>
              <w:rPr>
                <w:b/>
              </w:rPr>
              <w:t>□</w:t>
            </w:r>
            <w:proofErr w:type="spellEnd"/>
          </w:p>
          <w:p w:rsidR="004908CB" w:rsidRDefault="004908CB" w:rsidP="004908C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908CB" w:rsidRDefault="004908CB" w:rsidP="004908CB">
            <w:pPr>
              <w:pBdr>
                <w:bottom w:val="single" w:sz="4" w:space="1" w:color="000000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</w:tc>
      </w:tr>
    </w:tbl>
    <w:p w:rsidR="002B55F2" w:rsidRDefault="002B55F2" w:rsidP="004908CB"/>
    <w:p w:rsidR="004908CB" w:rsidRDefault="002B55F2" w:rsidP="004908CB">
      <w:r>
        <w:br w:type="page"/>
      </w:r>
    </w:p>
    <w:p w:rsidR="004908CB" w:rsidRDefault="004908CB" w:rsidP="00CB10D0">
      <w:pPr>
        <w:rPr>
          <w:b/>
          <w:sz w:val="36"/>
          <w:szCs w:val="36"/>
        </w:rPr>
      </w:pPr>
    </w:p>
    <w:p w:rsidR="004908CB" w:rsidRDefault="004908CB" w:rsidP="004908CB">
      <w:pPr>
        <w:jc w:val="center"/>
        <w:rPr>
          <w:b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6844"/>
      </w:tblGrid>
      <w:tr w:rsidR="004908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Pr="004B2409" w:rsidRDefault="004908CB" w:rsidP="004908CB">
            <w:pPr>
              <w:snapToGrid w:val="0"/>
              <w:ind w:left="720"/>
              <w:rPr>
                <w:b/>
              </w:rPr>
            </w:pPr>
            <w:r>
              <w:rPr>
                <w:rFonts w:ascii="Tahoma" w:hAnsi="Tahoma" w:cs="Tahoma"/>
                <w:sz w:val="28"/>
              </w:rPr>
              <w:t>5. Area motoria</w:t>
            </w:r>
          </w:p>
        </w:tc>
      </w:tr>
      <w:tr w:rsidR="004908CB">
        <w:trPr>
          <w:trHeight w:val="21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  <w:p w:rsidR="004908CB" w:rsidRDefault="004908CB" w:rsidP="004908CB">
            <w:pPr>
              <w:rPr>
                <w:b/>
                <w:bCs/>
              </w:rPr>
            </w:pPr>
            <w:r>
              <w:rPr>
                <w:b/>
                <w:bCs/>
              </w:rPr>
              <w:t>DEGLI OBIETTIVI</w:t>
            </w:r>
          </w:p>
          <w:p w:rsidR="004908CB" w:rsidRDefault="004908CB" w:rsidP="004908CB"/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Non raggiunto      </w:t>
            </w:r>
            <w:proofErr w:type="spellStart"/>
            <w:r>
              <w:rPr>
                <w:b/>
              </w:rPr>
              <w:t>Parz</w:t>
            </w:r>
            <w:proofErr w:type="spellEnd"/>
            <w:r>
              <w:rPr>
                <w:b/>
              </w:rPr>
              <w:t xml:space="preserve">. raggiunto        </w:t>
            </w:r>
            <w:proofErr w:type="spellStart"/>
            <w:r>
              <w:rPr>
                <w:b/>
              </w:rPr>
              <w:t>Raggiunto</w:t>
            </w:r>
            <w:proofErr w:type="spellEnd"/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Obiettivo 1              □                             □                             □</w:t>
            </w:r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Obiettivo 2              □                             □                             □</w:t>
            </w:r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………….</w:t>
            </w:r>
          </w:p>
          <w:p w:rsidR="004908CB" w:rsidRDefault="004908CB" w:rsidP="004908C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908CB" w:rsidRDefault="004908CB" w:rsidP="004908CB">
            <w:pPr>
              <w:pBdr>
                <w:bottom w:val="single" w:sz="4" w:space="1" w:color="000000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08CB" w:rsidRDefault="004908CB" w:rsidP="004908CB">
            <w:r>
              <w:rPr>
                <w:u w:val="single"/>
              </w:rPr>
              <w:t>In caso di raggiungimento parziale o nullo, motivare</w:t>
            </w:r>
            <w:r>
              <w:t>.</w:t>
            </w:r>
          </w:p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</w:tc>
      </w:tr>
    </w:tbl>
    <w:p w:rsidR="002B55F2" w:rsidRDefault="002B55F2" w:rsidP="004908CB"/>
    <w:p w:rsidR="004908CB" w:rsidRPr="00CB10D0" w:rsidRDefault="004908CB" w:rsidP="00CB10D0"/>
    <w:tbl>
      <w:tblPr>
        <w:tblW w:w="0" w:type="auto"/>
        <w:tblInd w:w="-5" w:type="dxa"/>
        <w:tblLayout w:type="fixed"/>
        <w:tblLook w:val="0000"/>
      </w:tblPr>
      <w:tblGrid>
        <w:gridCol w:w="2943"/>
        <w:gridCol w:w="6844"/>
      </w:tblGrid>
      <w:tr w:rsidR="004908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Pr="004B2409" w:rsidRDefault="004908CB" w:rsidP="004908CB">
            <w:pPr>
              <w:snapToGrid w:val="0"/>
              <w:ind w:left="720"/>
              <w:rPr>
                <w:b/>
              </w:rPr>
            </w:pPr>
            <w:r>
              <w:rPr>
                <w:rFonts w:ascii="Tahoma" w:hAnsi="Tahoma" w:cs="Tahoma"/>
                <w:sz w:val="28"/>
              </w:rPr>
              <w:t>6. Area autonomia</w:t>
            </w:r>
          </w:p>
        </w:tc>
      </w:tr>
      <w:tr w:rsidR="004908CB">
        <w:trPr>
          <w:trHeight w:val="21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  <w:p w:rsidR="004908CB" w:rsidRDefault="004908CB" w:rsidP="004908CB">
            <w:pPr>
              <w:rPr>
                <w:b/>
                <w:bCs/>
              </w:rPr>
            </w:pPr>
            <w:r>
              <w:rPr>
                <w:b/>
                <w:bCs/>
              </w:rPr>
              <w:t>DEGLI OBIETTIVI</w:t>
            </w:r>
          </w:p>
          <w:p w:rsidR="004908CB" w:rsidRDefault="004908CB" w:rsidP="004908CB"/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Non raggiunto      </w:t>
            </w:r>
            <w:proofErr w:type="spellStart"/>
            <w:r>
              <w:rPr>
                <w:b/>
              </w:rPr>
              <w:t>Parz</w:t>
            </w:r>
            <w:proofErr w:type="spellEnd"/>
            <w:r>
              <w:rPr>
                <w:b/>
              </w:rPr>
              <w:t xml:space="preserve">. raggiunto        </w:t>
            </w:r>
            <w:proofErr w:type="spellStart"/>
            <w:r>
              <w:rPr>
                <w:b/>
              </w:rPr>
              <w:t>Raggiunto</w:t>
            </w:r>
            <w:proofErr w:type="spellEnd"/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Obiettivo 1              □                             □                             □</w:t>
            </w:r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Obiettivo 2              □                             □                             □</w:t>
            </w:r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………….</w:t>
            </w:r>
          </w:p>
          <w:p w:rsidR="004908CB" w:rsidRDefault="004908CB" w:rsidP="004908C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908CB" w:rsidRDefault="004908CB" w:rsidP="004908CB">
            <w:pPr>
              <w:pBdr>
                <w:bottom w:val="single" w:sz="4" w:space="1" w:color="000000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08CB" w:rsidRDefault="004908CB" w:rsidP="004908CB">
            <w:r>
              <w:rPr>
                <w:u w:val="single"/>
              </w:rPr>
              <w:t>In caso di raggiungimento parziale o nullo, motivare</w:t>
            </w:r>
            <w:r>
              <w:t>.</w:t>
            </w:r>
          </w:p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</w:tc>
      </w:tr>
    </w:tbl>
    <w:p w:rsidR="002B55F2" w:rsidRDefault="002B55F2" w:rsidP="004908CB"/>
    <w:p w:rsidR="004908CB" w:rsidRDefault="002B55F2" w:rsidP="004908CB">
      <w:r>
        <w:br w:type="page"/>
      </w:r>
    </w:p>
    <w:p w:rsidR="004908CB" w:rsidRDefault="004908CB" w:rsidP="00CB10D0">
      <w:pPr>
        <w:rPr>
          <w:b/>
          <w:sz w:val="36"/>
          <w:szCs w:val="36"/>
        </w:rPr>
      </w:pPr>
    </w:p>
    <w:p w:rsidR="004908CB" w:rsidRDefault="004908CB" w:rsidP="004908CB">
      <w:pPr>
        <w:jc w:val="center"/>
        <w:rPr>
          <w:b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6844"/>
      </w:tblGrid>
      <w:tr w:rsidR="004908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Pr="004B2409" w:rsidRDefault="004908CB" w:rsidP="004908CB">
            <w:pPr>
              <w:snapToGrid w:val="0"/>
              <w:ind w:left="720"/>
              <w:rPr>
                <w:b/>
              </w:rPr>
            </w:pPr>
            <w:r>
              <w:rPr>
                <w:rFonts w:ascii="Tahoma" w:hAnsi="Tahoma" w:cs="Tahoma"/>
                <w:sz w:val="28"/>
              </w:rPr>
              <w:t>7. Area degli apprendimenti</w:t>
            </w:r>
          </w:p>
        </w:tc>
      </w:tr>
      <w:tr w:rsidR="004908CB">
        <w:trPr>
          <w:trHeight w:val="21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  <w:p w:rsidR="004908CB" w:rsidRDefault="004908CB" w:rsidP="004908CB">
            <w:pPr>
              <w:rPr>
                <w:b/>
                <w:bCs/>
              </w:rPr>
            </w:pPr>
            <w:r>
              <w:rPr>
                <w:b/>
                <w:bCs/>
              </w:rPr>
              <w:t>DEGLI OBIETTIVI</w:t>
            </w:r>
          </w:p>
          <w:p w:rsidR="004908CB" w:rsidRDefault="004908CB" w:rsidP="004908CB"/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CB" w:rsidRDefault="004908CB" w:rsidP="004908C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Non raggiunto      </w:t>
            </w:r>
            <w:proofErr w:type="spellStart"/>
            <w:r>
              <w:rPr>
                <w:b/>
              </w:rPr>
              <w:t>Parz</w:t>
            </w:r>
            <w:proofErr w:type="spellEnd"/>
            <w:r>
              <w:rPr>
                <w:b/>
              </w:rPr>
              <w:t xml:space="preserve">. raggiunto        </w:t>
            </w:r>
            <w:proofErr w:type="spellStart"/>
            <w:r>
              <w:rPr>
                <w:b/>
              </w:rPr>
              <w:t>Raggiunto</w:t>
            </w:r>
            <w:proofErr w:type="spellEnd"/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Obiettivo 1              □                             □                             □</w:t>
            </w:r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Obiettivo 2              □                             □                             □</w:t>
            </w:r>
          </w:p>
          <w:p w:rsidR="004908CB" w:rsidRDefault="004908CB" w:rsidP="004908CB">
            <w:pPr>
              <w:rPr>
                <w:b/>
              </w:rPr>
            </w:pPr>
            <w:r>
              <w:rPr>
                <w:b/>
              </w:rPr>
              <w:t>………….</w:t>
            </w:r>
          </w:p>
          <w:p w:rsidR="004908CB" w:rsidRDefault="004908CB" w:rsidP="004908C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908CB" w:rsidRDefault="004908CB" w:rsidP="004908CB">
            <w:pPr>
              <w:pBdr>
                <w:bottom w:val="single" w:sz="4" w:space="1" w:color="000000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08CB" w:rsidRDefault="004908CB" w:rsidP="004908CB">
            <w:r>
              <w:rPr>
                <w:u w:val="single"/>
              </w:rPr>
              <w:t>In caso di raggiungimento parziale o nullo, motivare</w:t>
            </w:r>
            <w:r>
              <w:t>.</w:t>
            </w:r>
          </w:p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  <w:p w:rsidR="004908CB" w:rsidRDefault="004908CB" w:rsidP="004908CB"/>
        </w:tc>
      </w:tr>
    </w:tbl>
    <w:p w:rsidR="004908CB" w:rsidRDefault="004908CB" w:rsidP="004908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55"/>
      </w:tblGrid>
      <w:tr w:rsidR="00CB10D0" w:rsidRPr="00110F68" w:rsidTr="00CB10D0">
        <w:trPr>
          <w:trHeight w:val="993"/>
        </w:trPr>
        <w:tc>
          <w:tcPr>
            <w:tcW w:w="1668" w:type="dxa"/>
          </w:tcPr>
          <w:p w:rsidR="00CB10D0" w:rsidRPr="00110F68" w:rsidRDefault="00CB10D0" w:rsidP="00490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CB10D0" w:rsidRPr="00110F68" w:rsidRDefault="00CB10D0" w:rsidP="004908CB">
            <w:pPr>
              <w:rPr>
                <w:rFonts w:ascii="Arial" w:hAnsi="Arial" w:cs="Arial"/>
                <w:sz w:val="20"/>
                <w:szCs w:val="20"/>
              </w:rPr>
            </w:pPr>
            <w:r w:rsidRPr="00110F68">
              <w:rPr>
                <w:rFonts w:ascii="Arial" w:hAnsi="Arial" w:cs="Arial"/>
                <w:sz w:val="20"/>
                <w:szCs w:val="20"/>
              </w:rPr>
              <w:t>Insegnanti</w:t>
            </w:r>
          </w:p>
          <w:p w:rsidR="00CB10D0" w:rsidRPr="00110F68" w:rsidRDefault="00CB10D0" w:rsidP="00490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0D0" w:rsidRPr="00110F68" w:rsidRDefault="00CB10D0" w:rsidP="00490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0D0" w:rsidRPr="00110F68" w:rsidRDefault="00CB10D0" w:rsidP="00490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0D0" w:rsidRPr="00110F68" w:rsidRDefault="00CB10D0" w:rsidP="004908CB">
            <w:pPr>
              <w:rPr>
                <w:b/>
                <w:sz w:val="20"/>
                <w:szCs w:val="20"/>
              </w:rPr>
            </w:pPr>
          </w:p>
        </w:tc>
        <w:tc>
          <w:tcPr>
            <w:tcW w:w="8155" w:type="dxa"/>
          </w:tcPr>
          <w:p w:rsidR="00CB10D0" w:rsidRPr="00110F68" w:rsidRDefault="00CB10D0" w:rsidP="004908CB">
            <w:pPr>
              <w:jc w:val="center"/>
              <w:rPr>
                <w:sz w:val="32"/>
                <w:szCs w:val="32"/>
              </w:rPr>
            </w:pPr>
          </w:p>
          <w:p w:rsidR="00CB10D0" w:rsidRPr="00110F68" w:rsidRDefault="00CB10D0" w:rsidP="004908CB">
            <w:pPr>
              <w:jc w:val="center"/>
              <w:rPr>
                <w:sz w:val="32"/>
                <w:szCs w:val="32"/>
              </w:rPr>
            </w:pPr>
          </w:p>
          <w:p w:rsidR="00CB10D0" w:rsidRPr="00110F68" w:rsidRDefault="00CB10D0" w:rsidP="004908CB">
            <w:pPr>
              <w:jc w:val="center"/>
              <w:rPr>
                <w:sz w:val="32"/>
                <w:szCs w:val="32"/>
              </w:rPr>
            </w:pPr>
          </w:p>
          <w:p w:rsidR="00CB10D0" w:rsidRPr="00110F68" w:rsidRDefault="00CB10D0" w:rsidP="004908CB">
            <w:pPr>
              <w:jc w:val="center"/>
              <w:rPr>
                <w:sz w:val="32"/>
                <w:szCs w:val="32"/>
              </w:rPr>
            </w:pPr>
          </w:p>
          <w:p w:rsidR="00CB10D0" w:rsidRPr="00110F68" w:rsidRDefault="00CB10D0" w:rsidP="004908CB">
            <w:pPr>
              <w:jc w:val="center"/>
              <w:rPr>
                <w:sz w:val="32"/>
                <w:szCs w:val="32"/>
              </w:rPr>
            </w:pPr>
          </w:p>
        </w:tc>
      </w:tr>
      <w:tr w:rsidR="00CB10D0" w:rsidRPr="00110F68" w:rsidTr="00CB10D0">
        <w:trPr>
          <w:trHeight w:val="814"/>
        </w:trPr>
        <w:tc>
          <w:tcPr>
            <w:tcW w:w="1668" w:type="dxa"/>
          </w:tcPr>
          <w:p w:rsidR="00CB10D0" w:rsidRDefault="00CB10D0" w:rsidP="004908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</w:t>
            </w:r>
          </w:p>
          <w:p w:rsidR="00CB10D0" w:rsidRPr="00CB10D0" w:rsidRDefault="00CB10D0" w:rsidP="004908CB">
            <w:pPr>
              <w:rPr>
                <w:rFonts w:ascii="Arial" w:hAnsi="Arial" w:cs="Arial"/>
                <w:sz w:val="22"/>
              </w:rPr>
            </w:pPr>
            <w:r w:rsidRPr="00CB10D0">
              <w:rPr>
                <w:rFonts w:ascii="Arial" w:hAnsi="Arial" w:cs="Arial"/>
                <w:sz w:val="22"/>
              </w:rPr>
              <w:t>Genitori/Tutori</w:t>
            </w:r>
          </w:p>
          <w:p w:rsidR="00CB10D0" w:rsidRPr="00110F68" w:rsidRDefault="00CB10D0" w:rsidP="004908CB">
            <w:pPr>
              <w:rPr>
                <w:rFonts w:ascii="Arial" w:hAnsi="Arial" w:cs="Arial"/>
                <w:b/>
                <w:sz w:val="22"/>
              </w:rPr>
            </w:pPr>
          </w:p>
          <w:p w:rsidR="00CB10D0" w:rsidRPr="00110F68" w:rsidRDefault="00CB10D0" w:rsidP="004908CB">
            <w:pPr>
              <w:rPr>
                <w:rFonts w:ascii="Arial" w:hAnsi="Arial" w:cs="Arial"/>
                <w:b/>
                <w:sz w:val="22"/>
              </w:rPr>
            </w:pPr>
          </w:p>
          <w:p w:rsidR="00CB10D0" w:rsidRPr="00110F68" w:rsidRDefault="00CB10D0" w:rsidP="004908CB">
            <w:pPr>
              <w:rPr>
                <w:rFonts w:ascii="Arial" w:hAnsi="Arial" w:cs="Arial"/>
                <w:b/>
                <w:sz w:val="22"/>
              </w:rPr>
            </w:pPr>
          </w:p>
          <w:p w:rsidR="00CB10D0" w:rsidRPr="00110F68" w:rsidRDefault="00CB10D0" w:rsidP="004908CB">
            <w:pPr>
              <w:rPr>
                <w:rFonts w:ascii="Arial" w:hAnsi="Arial" w:cs="Arial"/>
                <w:b/>
                <w:sz w:val="22"/>
              </w:rPr>
            </w:pPr>
          </w:p>
          <w:p w:rsidR="00CB10D0" w:rsidRPr="00110F68" w:rsidRDefault="00CB10D0" w:rsidP="0049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5" w:type="dxa"/>
          </w:tcPr>
          <w:p w:rsidR="00CB10D0" w:rsidRPr="00110F68" w:rsidRDefault="00CB10D0" w:rsidP="004908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FE6FC5" w:rsidRDefault="00FE6FC5" w:rsidP="00FE6FC5"/>
    <w:p w:rsidR="00FE6FC5" w:rsidRDefault="00FE6FC5" w:rsidP="00CB10D0">
      <w:r>
        <w:t xml:space="preserve">  </w:t>
      </w:r>
    </w:p>
    <w:p w:rsidR="004908CB" w:rsidRDefault="004908CB" w:rsidP="00982949"/>
    <w:sectPr w:rsidR="004908CB" w:rsidSect="00A6349C">
      <w:footerReference w:type="even" r:id="rId8"/>
      <w:footerReference w:type="default" r:id="rId9"/>
      <w:footnotePr>
        <w:pos w:val="beneathText"/>
      </w:footnotePr>
      <w:pgSz w:w="11905" w:h="16837"/>
      <w:pgMar w:top="567" w:right="1134" w:bottom="28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45" w:rsidRDefault="00611945">
      <w:r>
        <w:separator/>
      </w:r>
    </w:p>
  </w:endnote>
  <w:endnote w:type="continuationSeparator" w:id="0">
    <w:p w:rsidR="00611945" w:rsidRDefault="0061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94" w:rsidRDefault="00D35294" w:rsidP="006307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5294" w:rsidRDefault="00D35294" w:rsidP="00063E2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94" w:rsidRDefault="00D35294" w:rsidP="006307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654B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D35294" w:rsidRDefault="00913B4F" w:rsidP="00063E23">
    <w:pPr>
      <w:pStyle w:val="Pidipagina"/>
      <w:ind w:right="360"/>
      <w:jc w:val="right"/>
      <w:rPr>
        <w:i/>
      </w:rPr>
    </w:pPr>
    <w:r>
      <w:rPr>
        <w:i/>
      </w:rPr>
      <w:t>P.E.I</w:t>
    </w:r>
    <w:r w:rsidR="00C35E38">
      <w:rPr>
        <w:i/>
      </w:rPr>
      <w:t>. Primaria</w:t>
    </w:r>
  </w:p>
  <w:p w:rsidR="00D35294" w:rsidRPr="00063E23" w:rsidRDefault="00D35294" w:rsidP="00063E23">
    <w:pPr>
      <w:pStyle w:val="Pidipagina"/>
      <w:ind w:right="360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45" w:rsidRDefault="00611945">
      <w:r>
        <w:separator/>
      </w:r>
    </w:p>
  </w:footnote>
  <w:footnote w:type="continuationSeparator" w:id="0">
    <w:p w:rsidR="00611945" w:rsidRDefault="00611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bullet"/>
      <w:lvlText w:val=""/>
      <w:lvlJc w:val="left"/>
      <w:pPr>
        <w:tabs>
          <w:tab w:val="num" w:pos="787"/>
        </w:tabs>
        <w:ind w:left="787" w:hanging="360"/>
      </w:pPr>
      <w:rPr>
        <w:rFonts w:ascii="Wingdings" w:hAnsi="Wingdings"/>
        <w:sz w:val="16"/>
      </w:rPr>
    </w:lvl>
    <w:lvl w:ilvl="1">
      <w:start w:val="1"/>
      <w:numFmt w:val="bullet"/>
      <w:lvlText w:val=""/>
      <w:lvlJc w:val="left"/>
      <w:pPr>
        <w:tabs>
          <w:tab w:val="num" w:pos="1507"/>
        </w:tabs>
        <w:ind w:left="1507" w:hanging="360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4">
    <w:nsid w:val="04C64CED"/>
    <w:multiLevelType w:val="hybridMultilevel"/>
    <w:tmpl w:val="ADFAC07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B62A4C"/>
    <w:multiLevelType w:val="hybridMultilevel"/>
    <w:tmpl w:val="F2C04124"/>
    <w:lvl w:ilvl="0" w:tplc="16EA7E8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334FB"/>
    <w:multiLevelType w:val="hybridMultilevel"/>
    <w:tmpl w:val="64CC53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456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F1341"/>
    <w:multiLevelType w:val="hybridMultilevel"/>
    <w:tmpl w:val="8E20E9DA"/>
    <w:lvl w:ilvl="0" w:tplc="A79456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A79456F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BD8198B"/>
    <w:multiLevelType w:val="hybridMultilevel"/>
    <w:tmpl w:val="1F14C5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13620"/>
    <w:multiLevelType w:val="hybridMultilevel"/>
    <w:tmpl w:val="2ED896C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297156"/>
    <w:multiLevelType w:val="hybridMultilevel"/>
    <w:tmpl w:val="3E14D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7"/>
  </w:num>
  <w:num w:numId="5">
    <w:abstractNumId w:val="19"/>
  </w:num>
  <w:num w:numId="6">
    <w:abstractNumId w:val="18"/>
  </w:num>
  <w:num w:numId="7">
    <w:abstractNumId w:val="15"/>
  </w:num>
  <w:num w:numId="8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3E"/>
    <w:rsid w:val="000158D2"/>
    <w:rsid w:val="00025E5A"/>
    <w:rsid w:val="0002691F"/>
    <w:rsid w:val="00041C26"/>
    <w:rsid w:val="00052E41"/>
    <w:rsid w:val="00062774"/>
    <w:rsid w:val="00063E23"/>
    <w:rsid w:val="00070B73"/>
    <w:rsid w:val="00084BC1"/>
    <w:rsid w:val="00085663"/>
    <w:rsid w:val="00093C3A"/>
    <w:rsid w:val="000B1F3B"/>
    <w:rsid w:val="000C047D"/>
    <w:rsid w:val="000C1310"/>
    <w:rsid w:val="000C21F4"/>
    <w:rsid w:val="000C3B72"/>
    <w:rsid w:val="000C584A"/>
    <w:rsid w:val="000D18AC"/>
    <w:rsid w:val="000E4883"/>
    <w:rsid w:val="00100FC8"/>
    <w:rsid w:val="001067A4"/>
    <w:rsid w:val="001130E8"/>
    <w:rsid w:val="001221BD"/>
    <w:rsid w:val="00122413"/>
    <w:rsid w:val="0013181C"/>
    <w:rsid w:val="001413EB"/>
    <w:rsid w:val="00141F20"/>
    <w:rsid w:val="00154A6E"/>
    <w:rsid w:val="00170617"/>
    <w:rsid w:val="0017775A"/>
    <w:rsid w:val="00177E01"/>
    <w:rsid w:val="001C05C5"/>
    <w:rsid w:val="001C1854"/>
    <w:rsid w:val="001D25E8"/>
    <w:rsid w:val="001D6E9C"/>
    <w:rsid w:val="001D70F7"/>
    <w:rsid w:val="001E7A7C"/>
    <w:rsid w:val="002064AE"/>
    <w:rsid w:val="00224A17"/>
    <w:rsid w:val="00225F6D"/>
    <w:rsid w:val="0025495C"/>
    <w:rsid w:val="002564B4"/>
    <w:rsid w:val="00264C54"/>
    <w:rsid w:val="00266D1D"/>
    <w:rsid w:val="00271BA4"/>
    <w:rsid w:val="00271E32"/>
    <w:rsid w:val="00280062"/>
    <w:rsid w:val="002A33FE"/>
    <w:rsid w:val="002B268B"/>
    <w:rsid w:val="002B55F2"/>
    <w:rsid w:val="002C03E8"/>
    <w:rsid w:val="002D45DD"/>
    <w:rsid w:val="002E3CA9"/>
    <w:rsid w:val="0030632C"/>
    <w:rsid w:val="003215A5"/>
    <w:rsid w:val="003240DE"/>
    <w:rsid w:val="00340E55"/>
    <w:rsid w:val="00363565"/>
    <w:rsid w:val="00363F22"/>
    <w:rsid w:val="0037085C"/>
    <w:rsid w:val="0038303B"/>
    <w:rsid w:val="00385A68"/>
    <w:rsid w:val="00386581"/>
    <w:rsid w:val="00394623"/>
    <w:rsid w:val="003B2FEA"/>
    <w:rsid w:val="003C3A79"/>
    <w:rsid w:val="003D184F"/>
    <w:rsid w:val="003E50CA"/>
    <w:rsid w:val="003F3E05"/>
    <w:rsid w:val="003F57CA"/>
    <w:rsid w:val="004112A3"/>
    <w:rsid w:val="004163CD"/>
    <w:rsid w:val="00425C77"/>
    <w:rsid w:val="00460601"/>
    <w:rsid w:val="00464B1C"/>
    <w:rsid w:val="004678B7"/>
    <w:rsid w:val="0047522C"/>
    <w:rsid w:val="004908CB"/>
    <w:rsid w:val="00494B6A"/>
    <w:rsid w:val="004D208E"/>
    <w:rsid w:val="004D48AB"/>
    <w:rsid w:val="004D5DAF"/>
    <w:rsid w:val="004E0164"/>
    <w:rsid w:val="004F3B96"/>
    <w:rsid w:val="00510C54"/>
    <w:rsid w:val="00513B02"/>
    <w:rsid w:val="0051470D"/>
    <w:rsid w:val="00554AEB"/>
    <w:rsid w:val="005576A2"/>
    <w:rsid w:val="00561BFA"/>
    <w:rsid w:val="00562035"/>
    <w:rsid w:val="00567A47"/>
    <w:rsid w:val="00573FD3"/>
    <w:rsid w:val="005812E6"/>
    <w:rsid w:val="0058196E"/>
    <w:rsid w:val="00590334"/>
    <w:rsid w:val="00590E3E"/>
    <w:rsid w:val="005B28F7"/>
    <w:rsid w:val="005B4CE5"/>
    <w:rsid w:val="005B7A0A"/>
    <w:rsid w:val="005C453B"/>
    <w:rsid w:val="005C5047"/>
    <w:rsid w:val="005C74DD"/>
    <w:rsid w:val="00611945"/>
    <w:rsid w:val="00615481"/>
    <w:rsid w:val="006206C4"/>
    <w:rsid w:val="00621E67"/>
    <w:rsid w:val="006307E5"/>
    <w:rsid w:val="0068239D"/>
    <w:rsid w:val="006B3B54"/>
    <w:rsid w:val="006B73A6"/>
    <w:rsid w:val="006C1B28"/>
    <w:rsid w:val="006E0A02"/>
    <w:rsid w:val="006E0EA2"/>
    <w:rsid w:val="006E4FAC"/>
    <w:rsid w:val="006F09C7"/>
    <w:rsid w:val="006F4899"/>
    <w:rsid w:val="007011AA"/>
    <w:rsid w:val="00713AE9"/>
    <w:rsid w:val="00717AB1"/>
    <w:rsid w:val="00721FCF"/>
    <w:rsid w:val="00723AF1"/>
    <w:rsid w:val="00724E0A"/>
    <w:rsid w:val="007319BB"/>
    <w:rsid w:val="00751C8B"/>
    <w:rsid w:val="00751CA2"/>
    <w:rsid w:val="00793C26"/>
    <w:rsid w:val="007951AF"/>
    <w:rsid w:val="00795E29"/>
    <w:rsid w:val="0079654B"/>
    <w:rsid w:val="007A353F"/>
    <w:rsid w:val="007A5148"/>
    <w:rsid w:val="007B1A7B"/>
    <w:rsid w:val="007B7030"/>
    <w:rsid w:val="007C3092"/>
    <w:rsid w:val="007C6FE0"/>
    <w:rsid w:val="00803644"/>
    <w:rsid w:val="00803CDB"/>
    <w:rsid w:val="00804F64"/>
    <w:rsid w:val="008102EB"/>
    <w:rsid w:val="0081368E"/>
    <w:rsid w:val="00816375"/>
    <w:rsid w:val="00817EF5"/>
    <w:rsid w:val="008326FE"/>
    <w:rsid w:val="008502FD"/>
    <w:rsid w:val="008576D7"/>
    <w:rsid w:val="0087150F"/>
    <w:rsid w:val="008A2837"/>
    <w:rsid w:val="008B1D01"/>
    <w:rsid w:val="008B5069"/>
    <w:rsid w:val="008B65F4"/>
    <w:rsid w:val="008B6CF8"/>
    <w:rsid w:val="008C5D2C"/>
    <w:rsid w:val="008E2B2B"/>
    <w:rsid w:val="008E66EE"/>
    <w:rsid w:val="008F1D56"/>
    <w:rsid w:val="008F3DA6"/>
    <w:rsid w:val="008F6CA4"/>
    <w:rsid w:val="009136DB"/>
    <w:rsid w:val="00913B4F"/>
    <w:rsid w:val="00914586"/>
    <w:rsid w:val="00920FA6"/>
    <w:rsid w:val="009213E9"/>
    <w:rsid w:val="00931178"/>
    <w:rsid w:val="00937781"/>
    <w:rsid w:val="009548FA"/>
    <w:rsid w:val="009564C4"/>
    <w:rsid w:val="00966A77"/>
    <w:rsid w:val="009827EA"/>
    <w:rsid w:val="00982949"/>
    <w:rsid w:val="009A47F4"/>
    <w:rsid w:val="009E41F5"/>
    <w:rsid w:val="009F6501"/>
    <w:rsid w:val="00A055C5"/>
    <w:rsid w:val="00A12934"/>
    <w:rsid w:val="00A13382"/>
    <w:rsid w:val="00A13FC6"/>
    <w:rsid w:val="00A14FF5"/>
    <w:rsid w:val="00A1597F"/>
    <w:rsid w:val="00A25B1A"/>
    <w:rsid w:val="00A37861"/>
    <w:rsid w:val="00A47F38"/>
    <w:rsid w:val="00A55A46"/>
    <w:rsid w:val="00A6349C"/>
    <w:rsid w:val="00A6602B"/>
    <w:rsid w:val="00A712E5"/>
    <w:rsid w:val="00A762FD"/>
    <w:rsid w:val="00AA3637"/>
    <w:rsid w:val="00AA561B"/>
    <w:rsid w:val="00AA7848"/>
    <w:rsid w:val="00AB2B46"/>
    <w:rsid w:val="00AD3738"/>
    <w:rsid w:val="00AE377E"/>
    <w:rsid w:val="00AF3448"/>
    <w:rsid w:val="00B1056D"/>
    <w:rsid w:val="00B403B3"/>
    <w:rsid w:val="00B51801"/>
    <w:rsid w:val="00B5258E"/>
    <w:rsid w:val="00B53CC4"/>
    <w:rsid w:val="00B74448"/>
    <w:rsid w:val="00B85C24"/>
    <w:rsid w:val="00B87B16"/>
    <w:rsid w:val="00BA63F3"/>
    <w:rsid w:val="00BD27A4"/>
    <w:rsid w:val="00BE251D"/>
    <w:rsid w:val="00BE3636"/>
    <w:rsid w:val="00BF1EEB"/>
    <w:rsid w:val="00BF3D5F"/>
    <w:rsid w:val="00C069B8"/>
    <w:rsid w:val="00C25C53"/>
    <w:rsid w:val="00C2638F"/>
    <w:rsid w:val="00C32879"/>
    <w:rsid w:val="00C35301"/>
    <w:rsid w:val="00C3570D"/>
    <w:rsid w:val="00C35E38"/>
    <w:rsid w:val="00C47B31"/>
    <w:rsid w:val="00C657B7"/>
    <w:rsid w:val="00C67FBE"/>
    <w:rsid w:val="00C86EB4"/>
    <w:rsid w:val="00CA3508"/>
    <w:rsid w:val="00CA61CC"/>
    <w:rsid w:val="00CB10D0"/>
    <w:rsid w:val="00CB2A00"/>
    <w:rsid w:val="00CD115A"/>
    <w:rsid w:val="00CE234C"/>
    <w:rsid w:val="00CE79EC"/>
    <w:rsid w:val="00CF03F2"/>
    <w:rsid w:val="00CF3978"/>
    <w:rsid w:val="00CF6E2E"/>
    <w:rsid w:val="00D02B92"/>
    <w:rsid w:val="00D23C91"/>
    <w:rsid w:val="00D30BA8"/>
    <w:rsid w:val="00D31938"/>
    <w:rsid w:val="00D326F5"/>
    <w:rsid w:val="00D35294"/>
    <w:rsid w:val="00D37EA3"/>
    <w:rsid w:val="00D6407A"/>
    <w:rsid w:val="00D7700B"/>
    <w:rsid w:val="00D82BFB"/>
    <w:rsid w:val="00D96AB7"/>
    <w:rsid w:val="00DC2EB2"/>
    <w:rsid w:val="00DC6CE6"/>
    <w:rsid w:val="00DD4350"/>
    <w:rsid w:val="00DD63A0"/>
    <w:rsid w:val="00DF0905"/>
    <w:rsid w:val="00DF48C3"/>
    <w:rsid w:val="00DF4A8C"/>
    <w:rsid w:val="00E03232"/>
    <w:rsid w:val="00E1333F"/>
    <w:rsid w:val="00E15A3B"/>
    <w:rsid w:val="00E17CE3"/>
    <w:rsid w:val="00E53B4C"/>
    <w:rsid w:val="00E55858"/>
    <w:rsid w:val="00E66D44"/>
    <w:rsid w:val="00E70B8F"/>
    <w:rsid w:val="00E925E1"/>
    <w:rsid w:val="00E92F76"/>
    <w:rsid w:val="00E948E5"/>
    <w:rsid w:val="00EA557E"/>
    <w:rsid w:val="00EB136B"/>
    <w:rsid w:val="00EC47B3"/>
    <w:rsid w:val="00ED494D"/>
    <w:rsid w:val="00EF5C43"/>
    <w:rsid w:val="00EF63D6"/>
    <w:rsid w:val="00F056ED"/>
    <w:rsid w:val="00F10EAB"/>
    <w:rsid w:val="00F27D55"/>
    <w:rsid w:val="00F36520"/>
    <w:rsid w:val="00F4541C"/>
    <w:rsid w:val="00F530B6"/>
    <w:rsid w:val="00F71576"/>
    <w:rsid w:val="00F8287B"/>
    <w:rsid w:val="00F9687E"/>
    <w:rsid w:val="00FB6FBA"/>
    <w:rsid w:val="00FD2EC1"/>
    <w:rsid w:val="00FE6FC5"/>
    <w:rsid w:val="00FF3CE3"/>
    <w:rsid w:val="00FF65DA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E3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90E3E"/>
    <w:pPr>
      <w:keepNext/>
      <w:numPr>
        <w:numId w:val="1"/>
      </w:numPr>
      <w:outlineLvl w:val="0"/>
    </w:pPr>
    <w:rPr>
      <w:rFonts w:ascii="Calibri" w:eastAsia="Arial Unicode MS" w:hAnsi="Calibri"/>
      <w:sz w:val="32"/>
    </w:rPr>
  </w:style>
  <w:style w:type="paragraph" w:styleId="Titolo2">
    <w:name w:val="heading 2"/>
    <w:basedOn w:val="Normale"/>
    <w:next w:val="Normale"/>
    <w:link w:val="Titolo2Carattere"/>
    <w:qFormat/>
    <w:rsid w:val="00590E3E"/>
    <w:pPr>
      <w:keepNext/>
      <w:numPr>
        <w:ilvl w:val="1"/>
        <w:numId w:val="1"/>
      </w:numPr>
      <w:ind w:left="360"/>
      <w:outlineLvl w:val="1"/>
    </w:pPr>
    <w:rPr>
      <w:rFonts w:ascii="Arial" w:eastAsia="Calibri" w:hAnsi="Arial" w:cs="Arial"/>
      <w:sz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90E3E"/>
    <w:pPr>
      <w:keepNext/>
      <w:numPr>
        <w:ilvl w:val="3"/>
        <w:numId w:val="1"/>
      </w:numPr>
      <w:outlineLvl w:val="3"/>
    </w:pPr>
    <w:rPr>
      <w:rFonts w:ascii="Calibri" w:eastAsia="Calibri" w:hAnsi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rsid w:val="00590E3E"/>
    <w:rPr>
      <w:rFonts w:eastAsia="Arial Unicode MS"/>
      <w:sz w:val="32"/>
      <w:szCs w:val="24"/>
      <w:lang w:val="it-IT" w:eastAsia="ar-SA" w:bidi="ar-SA"/>
    </w:rPr>
  </w:style>
  <w:style w:type="character" w:customStyle="1" w:styleId="Titolo2Carattere">
    <w:name w:val="Titolo 2 Carattere"/>
    <w:link w:val="Titolo2"/>
    <w:rsid w:val="00590E3E"/>
    <w:rPr>
      <w:rFonts w:ascii="Arial" w:hAnsi="Arial" w:cs="Arial"/>
      <w:sz w:val="22"/>
      <w:szCs w:val="24"/>
      <w:u w:val="single"/>
      <w:lang w:val="it-IT" w:eastAsia="ar-SA" w:bidi="ar-SA"/>
    </w:rPr>
  </w:style>
  <w:style w:type="character" w:customStyle="1" w:styleId="Titolo4Carattere">
    <w:name w:val="Titolo 4 Carattere"/>
    <w:link w:val="Titolo4"/>
    <w:rsid w:val="00590E3E"/>
    <w:rPr>
      <w:sz w:val="24"/>
      <w:lang w:val="it-IT" w:eastAsia="ar-SA" w:bidi="ar-SA"/>
    </w:rPr>
  </w:style>
  <w:style w:type="character" w:customStyle="1" w:styleId="WW8Num1z0">
    <w:name w:val="WW8Num1z0"/>
    <w:rsid w:val="00590E3E"/>
    <w:rPr>
      <w:rFonts w:ascii="Wingdings" w:hAnsi="Wingdings"/>
      <w:sz w:val="16"/>
    </w:rPr>
  </w:style>
  <w:style w:type="character" w:customStyle="1" w:styleId="WW8Num1z1">
    <w:name w:val="WW8Num1z1"/>
    <w:rsid w:val="00590E3E"/>
    <w:rPr>
      <w:rFonts w:ascii="Courier New" w:hAnsi="Courier New"/>
    </w:rPr>
  </w:style>
  <w:style w:type="character" w:customStyle="1" w:styleId="WW8Num1z2">
    <w:name w:val="WW8Num1z2"/>
    <w:rsid w:val="00590E3E"/>
    <w:rPr>
      <w:rFonts w:ascii="Wingdings" w:hAnsi="Wingdings"/>
    </w:rPr>
  </w:style>
  <w:style w:type="character" w:customStyle="1" w:styleId="WW8Num1z3">
    <w:name w:val="WW8Num1z3"/>
    <w:rsid w:val="00590E3E"/>
    <w:rPr>
      <w:rFonts w:ascii="Symbol" w:hAnsi="Symbol"/>
    </w:rPr>
  </w:style>
  <w:style w:type="character" w:customStyle="1" w:styleId="WW8Num2z0">
    <w:name w:val="WW8Num2z0"/>
    <w:rsid w:val="00590E3E"/>
    <w:rPr>
      <w:rFonts w:ascii="Wingdings" w:hAnsi="Wingdings"/>
      <w:sz w:val="16"/>
    </w:rPr>
  </w:style>
  <w:style w:type="character" w:customStyle="1" w:styleId="WW8Num2z1">
    <w:name w:val="WW8Num2z1"/>
    <w:rsid w:val="00590E3E"/>
    <w:rPr>
      <w:rFonts w:ascii="Courier New" w:hAnsi="Courier New"/>
    </w:rPr>
  </w:style>
  <w:style w:type="character" w:customStyle="1" w:styleId="WW8Num2z2">
    <w:name w:val="WW8Num2z2"/>
    <w:rsid w:val="00590E3E"/>
    <w:rPr>
      <w:rFonts w:ascii="Wingdings" w:hAnsi="Wingdings"/>
    </w:rPr>
  </w:style>
  <w:style w:type="character" w:customStyle="1" w:styleId="WW8Num2z3">
    <w:name w:val="WW8Num2z3"/>
    <w:rsid w:val="00590E3E"/>
    <w:rPr>
      <w:rFonts w:ascii="Symbol" w:hAnsi="Symbol"/>
    </w:rPr>
  </w:style>
  <w:style w:type="character" w:customStyle="1" w:styleId="WW8Num4z0">
    <w:name w:val="WW8Num4z0"/>
    <w:rsid w:val="00590E3E"/>
    <w:rPr>
      <w:rFonts w:ascii="Wingdings" w:hAnsi="Wingdings"/>
      <w:sz w:val="16"/>
    </w:rPr>
  </w:style>
  <w:style w:type="character" w:customStyle="1" w:styleId="WW8Num4z1">
    <w:name w:val="WW8Num4z1"/>
    <w:rsid w:val="00590E3E"/>
    <w:rPr>
      <w:rFonts w:ascii="Courier New" w:hAnsi="Courier New"/>
    </w:rPr>
  </w:style>
  <w:style w:type="character" w:customStyle="1" w:styleId="WW8Num4z3">
    <w:name w:val="WW8Num4z3"/>
    <w:rsid w:val="00590E3E"/>
    <w:rPr>
      <w:rFonts w:ascii="Symbol" w:hAnsi="Symbol"/>
    </w:rPr>
  </w:style>
  <w:style w:type="character" w:customStyle="1" w:styleId="WW8Num4z5">
    <w:name w:val="WW8Num4z5"/>
    <w:rsid w:val="00590E3E"/>
    <w:rPr>
      <w:rFonts w:ascii="Wingdings" w:hAnsi="Wingdings"/>
    </w:rPr>
  </w:style>
  <w:style w:type="character" w:customStyle="1" w:styleId="WW8Num5z0">
    <w:name w:val="WW8Num5z0"/>
    <w:rsid w:val="00590E3E"/>
    <w:rPr>
      <w:rFonts w:ascii="Wingdings" w:hAnsi="Wingdings"/>
      <w:sz w:val="16"/>
    </w:rPr>
  </w:style>
  <w:style w:type="character" w:customStyle="1" w:styleId="WW8Num5z1">
    <w:name w:val="WW8Num5z1"/>
    <w:rsid w:val="00590E3E"/>
    <w:rPr>
      <w:rFonts w:ascii="Courier New" w:hAnsi="Courier New"/>
    </w:rPr>
  </w:style>
  <w:style w:type="character" w:customStyle="1" w:styleId="WW8Num5z2">
    <w:name w:val="WW8Num5z2"/>
    <w:rsid w:val="00590E3E"/>
    <w:rPr>
      <w:rFonts w:ascii="Wingdings" w:hAnsi="Wingdings"/>
    </w:rPr>
  </w:style>
  <w:style w:type="character" w:customStyle="1" w:styleId="WW8Num5z3">
    <w:name w:val="WW8Num5z3"/>
    <w:rsid w:val="00590E3E"/>
    <w:rPr>
      <w:rFonts w:ascii="Symbol" w:hAnsi="Symbol"/>
    </w:rPr>
  </w:style>
  <w:style w:type="character" w:customStyle="1" w:styleId="WW8Num6z0">
    <w:name w:val="WW8Num6z0"/>
    <w:rsid w:val="00590E3E"/>
    <w:rPr>
      <w:rFonts w:ascii="Wingdings" w:hAnsi="Wingdings"/>
      <w:sz w:val="16"/>
    </w:rPr>
  </w:style>
  <w:style w:type="character" w:customStyle="1" w:styleId="WW8Num6z1">
    <w:name w:val="WW8Num6z1"/>
    <w:rsid w:val="00590E3E"/>
    <w:rPr>
      <w:rFonts w:ascii="Courier New" w:hAnsi="Courier New"/>
    </w:rPr>
  </w:style>
  <w:style w:type="character" w:customStyle="1" w:styleId="WW8Num6z2">
    <w:name w:val="WW8Num6z2"/>
    <w:rsid w:val="00590E3E"/>
    <w:rPr>
      <w:rFonts w:ascii="Wingdings" w:hAnsi="Wingdings"/>
    </w:rPr>
  </w:style>
  <w:style w:type="character" w:customStyle="1" w:styleId="WW8Num6z3">
    <w:name w:val="WW8Num6z3"/>
    <w:rsid w:val="00590E3E"/>
    <w:rPr>
      <w:rFonts w:ascii="Symbol" w:hAnsi="Symbol"/>
    </w:rPr>
  </w:style>
  <w:style w:type="character" w:customStyle="1" w:styleId="WW8Num7z0">
    <w:name w:val="WW8Num7z0"/>
    <w:rsid w:val="00590E3E"/>
    <w:rPr>
      <w:rFonts w:ascii="Wingdings" w:hAnsi="Wingdings"/>
      <w:sz w:val="16"/>
    </w:rPr>
  </w:style>
  <w:style w:type="character" w:customStyle="1" w:styleId="WW8Num7z1">
    <w:name w:val="WW8Num7z1"/>
    <w:rsid w:val="00590E3E"/>
    <w:rPr>
      <w:rFonts w:ascii="Courier New" w:hAnsi="Courier New"/>
    </w:rPr>
  </w:style>
  <w:style w:type="character" w:customStyle="1" w:styleId="WW8Num7z2">
    <w:name w:val="WW8Num7z2"/>
    <w:rsid w:val="00590E3E"/>
    <w:rPr>
      <w:rFonts w:ascii="Wingdings" w:hAnsi="Wingdings"/>
    </w:rPr>
  </w:style>
  <w:style w:type="character" w:customStyle="1" w:styleId="WW8Num7z3">
    <w:name w:val="WW8Num7z3"/>
    <w:rsid w:val="00590E3E"/>
    <w:rPr>
      <w:rFonts w:ascii="Symbol" w:hAnsi="Symbol"/>
    </w:rPr>
  </w:style>
  <w:style w:type="character" w:customStyle="1" w:styleId="WW8Num8z0">
    <w:name w:val="WW8Num8z0"/>
    <w:rsid w:val="00590E3E"/>
    <w:rPr>
      <w:rFonts w:ascii="Wingdings" w:hAnsi="Wingdings"/>
      <w:sz w:val="16"/>
    </w:rPr>
  </w:style>
  <w:style w:type="character" w:customStyle="1" w:styleId="WW8Num8z1">
    <w:name w:val="WW8Num8z1"/>
    <w:rsid w:val="00590E3E"/>
    <w:rPr>
      <w:rFonts w:ascii="Courier New" w:hAnsi="Courier New"/>
    </w:rPr>
  </w:style>
  <w:style w:type="character" w:customStyle="1" w:styleId="WW8Num8z2">
    <w:name w:val="WW8Num8z2"/>
    <w:rsid w:val="00590E3E"/>
    <w:rPr>
      <w:rFonts w:ascii="Wingdings" w:hAnsi="Wingdings"/>
    </w:rPr>
  </w:style>
  <w:style w:type="character" w:customStyle="1" w:styleId="WW8Num8z3">
    <w:name w:val="WW8Num8z3"/>
    <w:rsid w:val="00590E3E"/>
    <w:rPr>
      <w:rFonts w:ascii="Symbol" w:hAnsi="Symbol"/>
    </w:rPr>
  </w:style>
  <w:style w:type="character" w:customStyle="1" w:styleId="WW8Num10z0">
    <w:name w:val="WW8Num10z0"/>
    <w:rsid w:val="00590E3E"/>
    <w:rPr>
      <w:rFonts w:ascii="Wingdings" w:hAnsi="Wingdings"/>
      <w:sz w:val="16"/>
    </w:rPr>
  </w:style>
  <w:style w:type="character" w:customStyle="1" w:styleId="WW8Num10z1">
    <w:name w:val="WW8Num10z1"/>
    <w:rsid w:val="00590E3E"/>
    <w:rPr>
      <w:rFonts w:ascii="Courier New" w:hAnsi="Courier New"/>
    </w:rPr>
  </w:style>
  <w:style w:type="character" w:customStyle="1" w:styleId="WW8Num10z2">
    <w:name w:val="WW8Num10z2"/>
    <w:rsid w:val="00590E3E"/>
    <w:rPr>
      <w:rFonts w:ascii="Wingdings" w:hAnsi="Wingdings"/>
    </w:rPr>
  </w:style>
  <w:style w:type="character" w:customStyle="1" w:styleId="WW8Num10z3">
    <w:name w:val="WW8Num10z3"/>
    <w:rsid w:val="00590E3E"/>
    <w:rPr>
      <w:rFonts w:ascii="Symbol" w:hAnsi="Symbol"/>
    </w:rPr>
  </w:style>
  <w:style w:type="character" w:customStyle="1" w:styleId="WW8Num11z0">
    <w:name w:val="WW8Num11z0"/>
    <w:rsid w:val="00590E3E"/>
    <w:rPr>
      <w:rFonts w:ascii="Wingdings" w:hAnsi="Wingdings"/>
      <w:sz w:val="16"/>
    </w:rPr>
  </w:style>
  <w:style w:type="character" w:customStyle="1" w:styleId="WW8Num11z1">
    <w:name w:val="WW8Num11z1"/>
    <w:rsid w:val="00590E3E"/>
    <w:rPr>
      <w:rFonts w:ascii="Courier New" w:hAnsi="Courier New"/>
    </w:rPr>
  </w:style>
  <w:style w:type="character" w:customStyle="1" w:styleId="WW8Num12z0">
    <w:name w:val="WW8Num12z0"/>
    <w:rsid w:val="00590E3E"/>
    <w:rPr>
      <w:rFonts w:ascii="Wingdings" w:hAnsi="Wingdings"/>
      <w:sz w:val="16"/>
    </w:rPr>
  </w:style>
  <w:style w:type="character" w:customStyle="1" w:styleId="WW8Num12z1">
    <w:name w:val="WW8Num12z1"/>
    <w:rsid w:val="00590E3E"/>
    <w:rPr>
      <w:rFonts w:ascii="Courier New" w:hAnsi="Courier New"/>
    </w:rPr>
  </w:style>
  <w:style w:type="character" w:customStyle="1" w:styleId="WW8Num12z2">
    <w:name w:val="WW8Num12z2"/>
    <w:rsid w:val="00590E3E"/>
    <w:rPr>
      <w:rFonts w:ascii="Wingdings" w:hAnsi="Wingdings"/>
    </w:rPr>
  </w:style>
  <w:style w:type="character" w:customStyle="1" w:styleId="WW8Num12z3">
    <w:name w:val="WW8Num12z3"/>
    <w:rsid w:val="00590E3E"/>
    <w:rPr>
      <w:rFonts w:ascii="Symbol" w:hAnsi="Symbol"/>
    </w:rPr>
  </w:style>
  <w:style w:type="character" w:customStyle="1" w:styleId="WW8Num13z0">
    <w:name w:val="WW8Num13z0"/>
    <w:rsid w:val="00590E3E"/>
    <w:rPr>
      <w:rFonts w:ascii="Wingdings" w:hAnsi="Wingdings"/>
      <w:sz w:val="16"/>
    </w:rPr>
  </w:style>
  <w:style w:type="character" w:customStyle="1" w:styleId="WW8Num13z1">
    <w:name w:val="WW8Num13z1"/>
    <w:rsid w:val="00590E3E"/>
    <w:rPr>
      <w:rFonts w:ascii="Courier New" w:hAnsi="Courier New"/>
    </w:rPr>
  </w:style>
  <w:style w:type="character" w:customStyle="1" w:styleId="WW8Num13z2">
    <w:name w:val="WW8Num13z2"/>
    <w:rsid w:val="00590E3E"/>
    <w:rPr>
      <w:rFonts w:ascii="Wingdings" w:hAnsi="Wingdings"/>
    </w:rPr>
  </w:style>
  <w:style w:type="character" w:customStyle="1" w:styleId="WW8Num13z3">
    <w:name w:val="WW8Num13z3"/>
    <w:rsid w:val="00590E3E"/>
    <w:rPr>
      <w:rFonts w:ascii="Symbol" w:hAnsi="Symbol"/>
    </w:rPr>
  </w:style>
  <w:style w:type="character" w:customStyle="1" w:styleId="WW8Num14z0">
    <w:name w:val="WW8Num14z0"/>
    <w:rsid w:val="00590E3E"/>
    <w:rPr>
      <w:rFonts w:ascii="Wingdings" w:hAnsi="Wingdings"/>
      <w:sz w:val="16"/>
    </w:rPr>
  </w:style>
  <w:style w:type="character" w:customStyle="1" w:styleId="WW8Num14z1">
    <w:name w:val="WW8Num14z1"/>
    <w:rsid w:val="00590E3E"/>
    <w:rPr>
      <w:rFonts w:ascii="Courier New" w:hAnsi="Courier New"/>
    </w:rPr>
  </w:style>
  <w:style w:type="character" w:customStyle="1" w:styleId="WW8Num14z2">
    <w:name w:val="WW8Num14z2"/>
    <w:rsid w:val="00590E3E"/>
    <w:rPr>
      <w:rFonts w:ascii="Wingdings" w:hAnsi="Wingdings"/>
    </w:rPr>
  </w:style>
  <w:style w:type="character" w:customStyle="1" w:styleId="WW8Num14z3">
    <w:name w:val="WW8Num14z3"/>
    <w:rsid w:val="00590E3E"/>
    <w:rPr>
      <w:rFonts w:ascii="Symbol" w:hAnsi="Symbol"/>
    </w:rPr>
  </w:style>
  <w:style w:type="character" w:customStyle="1" w:styleId="WW8Num15z0">
    <w:name w:val="WW8Num15z0"/>
    <w:rsid w:val="00590E3E"/>
    <w:rPr>
      <w:rFonts w:ascii="Wingdings" w:hAnsi="Wingdings"/>
      <w:sz w:val="16"/>
    </w:rPr>
  </w:style>
  <w:style w:type="character" w:customStyle="1" w:styleId="WW8Num15z2">
    <w:name w:val="WW8Num15z2"/>
    <w:rsid w:val="00590E3E"/>
    <w:rPr>
      <w:rFonts w:ascii="Wingdings" w:hAnsi="Wingdings"/>
    </w:rPr>
  </w:style>
  <w:style w:type="character" w:customStyle="1" w:styleId="WW8Num15z3">
    <w:name w:val="WW8Num15z3"/>
    <w:rsid w:val="00590E3E"/>
    <w:rPr>
      <w:rFonts w:ascii="Symbol" w:hAnsi="Symbol"/>
    </w:rPr>
  </w:style>
  <w:style w:type="character" w:customStyle="1" w:styleId="WW8Num15z4">
    <w:name w:val="WW8Num15z4"/>
    <w:rsid w:val="00590E3E"/>
    <w:rPr>
      <w:rFonts w:ascii="Courier New" w:hAnsi="Courier New"/>
    </w:rPr>
  </w:style>
  <w:style w:type="character" w:customStyle="1" w:styleId="WW8Num16z0">
    <w:name w:val="WW8Num16z0"/>
    <w:rsid w:val="00590E3E"/>
    <w:rPr>
      <w:rFonts w:ascii="Wingdings" w:hAnsi="Wingdings"/>
      <w:sz w:val="16"/>
    </w:rPr>
  </w:style>
  <w:style w:type="character" w:customStyle="1" w:styleId="WW8Num16z1">
    <w:name w:val="WW8Num16z1"/>
    <w:rsid w:val="00590E3E"/>
    <w:rPr>
      <w:rFonts w:ascii="Courier New" w:hAnsi="Courier New"/>
    </w:rPr>
  </w:style>
  <w:style w:type="character" w:customStyle="1" w:styleId="WW8Num16z2">
    <w:name w:val="WW8Num16z2"/>
    <w:rsid w:val="00590E3E"/>
    <w:rPr>
      <w:rFonts w:ascii="Wingdings" w:hAnsi="Wingdings"/>
    </w:rPr>
  </w:style>
  <w:style w:type="character" w:customStyle="1" w:styleId="WW8Num16z3">
    <w:name w:val="WW8Num16z3"/>
    <w:rsid w:val="00590E3E"/>
    <w:rPr>
      <w:rFonts w:ascii="Symbol" w:hAnsi="Symbol"/>
    </w:rPr>
  </w:style>
  <w:style w:type="character" w:customStyle="1" w:styleId="WW8Num17z0">
    <w:name w:val="WW8Num17z0"/>
    <w:rsid w:val="00590E3E"/>
    <w:rPr>
      <w:rFonts w:ascii="Wingdings" w:hAnsi="Wingdings"/>
      <w:sz w:val="16"/>
    </w:rPr>
  </w:style>
  <w:style w:type="character" w:customStyle="1" w:styleId="WW8Num17z1">
    <w:name w:val="WW8Num17z1"/>
    <w:rsid w:val="00590E3E"/>
    <w:rPr>
      <w:rFonts w:ascii="Courier New" w:hAnsi="Courier New"/>
    </w:rPr>
  </w:style>
  <w:style w:type="character" w:customStyle="1" w:styleId="WW8Num17z2">
    <w:name w:val="WW8Num17z2"/>
    <w:rsid w:val="00590E3E"/>
    <w:rPr>
      <w:rFonts w:ascii="Wingdings" w:hAnsi="Wingdings"/>
    </w:rPr>
  </w:style>
  <w:style w:type="character" w:customStyle="1" w:styleId="WW8Num17z3">
    <w:name w:val="WW8Num17z3"/>
    <w:rsid w:val="00590E3E"/>
    <w:rPr>
      <w:rFonts w:ascii="Symbol" w:hAnsi="Symbol"/>
    </w:rPr>
  </w:style>
  <w:style w:type="character" w:customStyle="1" w:styleId="WW8Num18z1">
    <w:name w:val="WW8Num18z1"/>
    <w:rsid w:val="00590E3E"/>
    <w:rPr>
      <w:rFonts w:ascii="Wingdings" w:hAnsi="Wingdings"/>
    </w:rPr>
  </w:style>
  <w:style w:type="character" w:customStyle="1" w:styleId="WW8Num19z0">
    <w:name w:val="WW8Num19z0"/>
    <w:rsid w:val="00590E3E"/>
    <w:rPr>
      <w:rFonts w:ascii="Verdana" w:hAnsi="Verdana"/>
    </w:rPr>
  </w:style>
  <w:style w:type="character" w:customStyle="1" w:styleId="Carpredefinitoparagrafo1">
    <w:name w:val="Car. predefinito paragrafo1"/>
    <w:rsid w:val="00590E3E"/>
  </w:style>
  <w:style w:type="character" w:styleId="Numeropagina">
    <w:name w:val="page number"/>
    <w:basedOn w:val="Carpredefinitoparagrafo1"/>
    <w:rsid w:val="00590E3E"/>
  </w:style>
  <w:style w:type="paragraph" w:customStyle="1" w:styleId="Intestazione1">
    <w:name w:val="Intestazione1"/>
    <w:basedOn w:val="Normale"/>
    <w:next w:val="Corpodeltesto"/>
    <w:rsid w:val="00590E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590E3E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rsid w:val="00590E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rsid w:val="00590E3E"/>
    <w:rPr>
      <w:rFonts w:cs="Tahoma"/>
    </w:rPr>
  </w:style>
  <w:style w:type="paragraph" w:customStyle="1" w:styleId="Didascalia1">
    <w:name w:val="Didascalia1"/>
    <w:basedOn w:val="Normale"/>
    <w:next w:val="Normale"/>
    <w:rsid w:val="00590E3E"/>
    <w:rPr>
      <w:rFonts w:ascii="Tahoma" w:hAnsi="Tahoma" w:cs="Tahoma"/>
      <w:b/>
      <w:bCs/>
      <w:sz w:val="28"/>
      <w:szCs w:val="20"/>
    </w:rPr>
  </w:style>
  <w:style w:type="paragraph" w:customStyle="1" w:styleId="Indice">
    <w:name w:val="Indice"/>
    <w:basedOn w:val="Normale"/>
    <w:rsid w:val="00590E3E"/>
    <w:pPr>
      <w:suppressLineNumbers/>
    </w:pPr>
    <w:rPr>
      <w:rFonts w:cs="Tahoma"/>
    </w:rPr>
  </w:style>
  <w:style w:type="paragraph" w:styleId="Testonotaapidipagina">
    <w:name w:val="footnote text"/>
    <w:basedOn w:val="Normale"/>
    <w:link w:val="TestonotaapidipaginaCarattere"/>
    <w:semiHidden/>
    <w:rsid w:val="00590E3E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semiHidden/>
    <w:rsid w:val="00590E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590E3E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590E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590E3E"/>
    <w:pPr>
      <w:ind w:left="360"/>
    </w:pPr>
    <w:rPr>
      <w:rFonts w:ascii="Arial" w:hAnsi="Arial"/>
      <w:sz w:val="20"/>
      <w:lang/>
    </w:rPr>
  </w:style>
  <w:style w:type="character" w:customStyle="1" w:styleId="RientrocorpodeltestoCarattere">
    <w:name w:val="Rientro corpo del testo Carattere"/>
    <w:link w:val="Rientrocorpodeltesto"/>
    <w:rsid w:val="00590E3E"/>
    <w:rPr>
      <w:rFonts w:ascii="Arial" w:eastAsia="Times New Roman" w:hAnsi="Arial" w:cs="Arial"/>
      <w:szCs w:val="24"/>
      <w:lang w:eastAsia="ar-SA"/>
    </w:rPr>
  </w:style>
  <w:style w:type="paragraph" w:customStyle="1" w:styleId="Rientrocorpodeltesto21">
    <w:name w:val="Rientro corpo del testo 21"/>
    <w:basedOn w:val="Normale"/>
    <w:rsid w:val="00590E3E"/>
    <w:pPr>
      <w:ind w:left="360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590E3E"/>
    <w:pPr>
      <w:suppressLineNumbers/>
    </w:pPr>
  </w:style>
  <w:style w:type="paragraph" w:customStyle="1" w:styleId="Intestazionetabella">
    <w:name w:val="Intestazione tabella"/>
    <w:basedOn w:val="Contenutotabella"/>
    <w:rsid w:val="00590E3E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590E3E"/>
  </w:style>
  <w:style w:type="paragraph" w:styleId="Intestazione">
    <w:name w:val="header"/>
    <w:basedOn w:val="Normale"/>
    <w:link w:val="IntestazioneCarattere"/>
    <w:rsid w:val="00590E3E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590E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590E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3B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3D6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F63D6"/>
    <w:rPr>
      <w:rFonts w:ascii="Tahoma" w:eastAsia="Times New Roman" w:hAnsi="Tahoma" w:cs="Tahoma"/>
      <w:sz w:val="16"/>
      <w:szCs w:val="16"/>
      <w:lang w:eastAsia="ar-SA"/>
    </w:rPr>
  </w:style>
  <w:style w:type="table" w:customStyle="1" w:styleId="Grigliatabella1">
    <w:name w:val="Griglia tabella1"/>
    <w:basedOn w:val="Tabellanormale"/>
    <w:next w:val="Grigliatabella"/>
    <w:uiPriority w:val="99"/>
    <w:rsid w:val="001130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99"/>
    <w:rsid w:val="001130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DIAGNOSI E PROFILO FUNZIONALE</vt:lpstr>
    </vt:vector>
  </TitlesOfParts>
  <Company>Hewlett-Packard Company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 E PROFILO FUNZIONALE</dc:title>
  <dc:subject/>
  <dc:creator>valentina</dc:creator>
  <cp:keywords/>
  <cp:lastModifiedBy>pc</cp:lastModifiedBy>
  <cp:revision>2</cp:revision>
  <cp:lastPrinted>2010-10-15T15:38:00Z</cp:lastPrinted>
  <dcterms:created xsi:type="dcterms:W3CDTF">2022-02-08T15:32:00Z</dcterms:created>
  <dcterms:modified xsi:type="dcterms:W3CDTF">2022-02-08T15:32:00Z</dcterms:modified>
</cp:coreProperties>
</file>